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33026" w14:textId="316059DD" w:rsidR="001E5C32" w:rsidRDefault="00F40F1B" w:rsidP="001E5C32">
      <w:pPr>
        <w:jc w:val="center"/>
        <w:rPr>
          <w:rFonts w:ascii="Arial" w:hAnsi="Arial" w:cs="Arial"/>
          <w:b/>
          <w:color w:val="1F497D" w:themeColor="text2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58643D3D" wp14:editId="24C3DC70">
            <wp:simplePos x="0" y="0"/>
            <wp:positionH relativeFrom="column">
              <wp:posOffset>4604384</wp:posOffset>
            </wp:positionH>
            <wp:positionV relativeFrom="paragraph">
              <wp:posOffset>-1015365</wp:posOffset>
            </wp:positionV>
            <wp:extent cx="2124075" cy="1428750"/>
            <wp:effectExtent l="0" t="0" r="9525" b="0"/>
            <wp:wrapNone/>
            <wp:docPr id="13" name="Image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288" cy="142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ADD85" w14:textId="77777777" w:rsidR="00F14C7B" w:rsidRDefault="00F14C7B" w:rsidP="00F14C7B">
      <w:pPr>
        <w:jc w:val="center"/>
        <w:rPr>
          <w:rFonts w:ascii="Arial" w:hAnsi="Arial" w:cs="Arial"/>
          <w:b/>
          <w:color w:val="1F497D" w:themeColor="text2"/>
          <w:szCs w:val="28"/>
        </w:rPr>
      </w:pPr>
      <w:r>
        <w:rPr>
          <w:rFonts w:ascii="Arial" w:hAnsi="Arial" w:cs="Arial"/>
          <w:b/>
          <w:color w:val="1F497D" w:themeColor="text2"/>
          <w:szCs w:val="28"/>
        </w:rPr>
        <w:t>Título do Artigo em Português</w:t>
      </w:r>
    </w:p>
    <w:p w14:paraId="11112E9B" w14:textId="77777777" w:rsidR="00164E46" w:rsidRPr="006471D5" w:rsidRDefault="00164E46" w:rsidP="00164E46">
      <w:pPr>
        <w:spacing w:before="240" w:after="240"/>
        <w:jc w:val="center"/>
        <w:rPr>
          <w:rFonts w:ascii="Arial" w:hAnsi="Arial" w:cs="Arial"/>
          <w:i/>
          <w:color w:val="1F497D" w:themeColor="text2"/>
          <w:szCs w:val="28"/>
        </w:rPr>
      </w:pPr>
      <w:r w:rsidRPr="006471D5">
        <w:rPr>
          <w:rFonts w:ascii="Arial" w:hAnsi="Arial" w:cs="Arial"/>
          <w:i/>
          <w:color w:val="1F497D" w:themeColor="text2"/>
          <w:szCs w:val="28"/>
        </w:rPr>
        <w:t>Título do Artigo em Inglês</w:t>
      </w:r>
    </w:p>
    <w:p w14:paraId="5B35AA60" w14:textId="77777777" w:rsidR="00DD6B14" w:rsidRDefault="00BE5ADB" w:rsidP="005D60F0">
      <w:pPr>
        <w:ind w:left="-426"/>
        <w:jc w:val="both"/>
        <w:rPr>
          <w:rFonts w:ascii="Arial" w:hAnsi="Arial" w:cs="Arial"/>
          <w:color w:val="1F497D" w:themeColor="text2"/>
          <w:lang w:val="en-US"/>
        </w:rPr>
      </w:pPr>
      <w:r>
        <w:rPr>
          <w:rFonts w:ascii="Arial" w:hAnsi="Arial" w:cs="Arial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176D450" wp14:editId="06BBE7A5">
                <wp:simplePos x="0" y="0"/>
                <wp:positionH relativeFrom="margin">
                  <wp:posOffset>5033010</wp:posOffset>
                </wp:positionH>
                <wp:positionV relativeFrom="margin">
                  <wp:posOffset>1337310</wp:posOffset>
                </wp:positionV>
                <wp:extent cx="1802765" cy="3940810"/>
                <wp:effectExtent l="0" t="133350" r="216535" b="21590"/>
                <wp:wrapSquare wrapText="bothSides"/>
                <wp:docPr id="296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394081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DAB98A" w14:textId="77777777" w:rsidR="00AC38A8" w:rsidRPr="00787B27" w:rsidRDefault="00AC38A8" w:rsidP="00AC38A8">
                            <w:pPr>
                              <w:spacing w:after="120"/>
                              <w:ind w:left="-284" w:right="-35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vertAlign w:val="superscript"/>
                              </w:rPr>
                              <w:t xml:space="preserve">1 </w:t>
                            </w:r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Titulação </w:t>
                            </w:r>
                            <w:proofErr w:type="gramStart"/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  filiação</w:t>
                            </w:r>
                            <w:proofErr w:type="gramEnd"/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do autor01. </w:t>
                            </w:r>
                          </w:p>
                          <w:p w14:paraId="600CAA63" w14:textId="77777777" w:rsidR="00AC38A8" w:rsidRPr="00787B27" w:rsidRDefault="00AC38A8" w:rsidP="00AC38A8">
                            <w:pPr>
                              <w:spacing w:after="240" w:line="360" w:lineRule="auto"/>
                              <w:ind w:left="-284" w:right="-353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proofErr w:type="spellStart"/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xxxxx@xxxxx</w:t>
                            </w:r>
                            <w:proofErr w:type="spellEnd"/>
                          </w:p>
                          <w:p w14:paraId="60F18E33" w14:textId="77777777" w:rsidR="00AC38A8" w:rsidRPr="00787B27" w:rsidRDefault="00AC38A8" w:rsidP="00AE3EE8">
                            <w:pPr>
                              <w:spacing w:after="240"/>
                              <w:ind w:left="-284" w:right="-35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vertAlign w:val="superscript"/>
                              </w:rPr>
                              <w:t xml:space="preserve">2 </w:t>
                            </w:r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Titulação </w:t>
                            </w:r>
                            <w:proofErr w:type="gramStart"/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  filiação</w:t>
                            </w:r>
                            <w:proofErr w:type="gramEnd"/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do autor02. </w:t>
                            </w:r>
                          </w:p>
                          <w:p w14:paraId="2DE92C7F" w14:textId="77777777" w:rsidR="00AC38A8" w:rsidRPr="00787B27" w:rsidRDefault="00AC38A8" w:rsidP="00AE3EE8">
                            <w:pPr>
                              <w:spacing w:after="240"/>
                              <w:ind w:left="-284" w:right="-35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vertAlign w:val="superscript"/>
                              </w:rPr>
                              <w:t xml:space="preserve">3 </w:t>
                            </w:r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Titulação </w:t>
                            </w:r>
                            <w:proofErr w:type="gramStart"/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  filiação</w:t>
                            </w:r>
                            <w:proofErr w:type="gramEnd"/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do autor03. </w:t>
                            </w:r>
                          </w:p>
                          <w:p w14:paraId="655CC22D" w14:textId="77777777" w:rsidR="00AC38A8" w:rsidRPr="00787B27" w:rsidRDefault="00AC38A8" w:rsidP="00AE3EE8">
                            <w:pPr>
                              <w:spacing w:after="240"/>
                              <w:ind w:left="-284" w:right="-35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vertAlign w:val="superscript"/>
                              </w:rPr>
                              <w:t>4</w:t>
                            </w:r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Titulação </w:t>
                            </w:r>
                            <w:proofErr w:type="gramStart"/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  filiação</w:t>
                            </w:r>
                            <w:proofErr w:type="gramEnd"/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do autor04. </w:t>
                            </w:r>
                          </w:p>
                          <w:p w14:paraId="32922179" w14:textId="77777777" w:rsidR="00AC38A8" w:rsidRPr="00787B27" w:rsidRDefault="00AC38A8" w:rsidP="00AE3EE8">
                            <w:pPr>
                              <w:spacing w:after="240"/>
                              <w:ind w:left="-284" w:right="-35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vertAlign w:val="superscript"/>
                              </w:rPr>
                              <w:t>5</w:t>
                            </w:r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Titulação </w:t>
                            </w:r>
                            <w:proofErr w:type="gramStart"/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  filiação</w:t>
                            </w:r>
                            <w:proofErr w:type="gramEnd"/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do autor05. </w:t>
                            </w:r>
                          </w:p>
                          <w:p w14:paraId="2B1AF2BA" w14:textId="77777777" w:rsidR="00734797" w:rsidRDefault="00734797" w:rsidP="005628FE">
                            <w:pPr>
                              <w:spacing w:after="240"/>
                              <w:ind w:left="-284" w:right="-352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_x0000_s1026" style="position:absolute;left:0;text-align:left;margin-left:396.3pt;margin-top:105.3pt;width:141.95pt;height:310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" o:allowincell="f" fillcolor="#4f81bd" strokecolor="#4f81bd">
                <v:shadow on="t" type="perspective" color="#bfbfbf" opacity=".5" origin="-.5,-.5" offset="51pt,-10pt" matrix=".75,,,.75"/>
                <v:textbox inset="18pt,18pt,18pt,18pt">
                  <w:txbxContent>
                    <w:p w:rsidR="00AC38A8" w:rsidRPr="00787B27" w:rsidRDefault="00AC38A8" w:rsidP="00AC38A8">
                      <w:pPr>
                        <w:spacing w:after="120"/>
                        <w:ind w:left="-284" w:right="-352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vertAlign w:val="superscript"/>
                        </w:rPr>
                        <w:t xml:space="preserve">1 </w:t>
                      </w:r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Titulação </w:t>
                      </w:r>
                      <w:proofErr w:type="gramStart"/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e  filiação</w:t>
                      </w:r>
                      <w:proofErr w:type="gramEnd"/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do autor01. </w:t>
                      </w:r>
                    </w:p>
                    <w:p w:rsidR="00AC38A8" w:rsidRPr="00787B27" w:rsidRDefault="00AC38A8" w:rsidP="00AC38A8">
                      <w:pPr>
                        <w:spacing w:after="240" w:line="360" w:lineRule="auto"/>
                        <w:ind w:left="-284" w:right="-353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E-mail: </w:t>
                      </w:r>
                      <w:proofErr w:type="spellStart"/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xxxxx@xxxxx</w:t>
                      </w:r>
                      <w:proofErr w:type="spellEnd"/>
                    </w:p>
                    <w:p w:rsidR="00AC38A8" w:rsidRPr="00787B27" w:rsidRDefault="00AC38A8" w:rsidP="00AE3EE8">
                      <w:pPr>
                        <w:spacing w:after="240"/>
                        <w:ind w:left="-284" w:right="-352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vertAlign w:val="superscript"/>
                        </w:rPr>
                        <w:t xml:space="preserve">2 </w:t>
                      </w:r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Titulação </w:t>
                      </w:r>
                      <w:proofErr w:type="gramStart"/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e  filiação</w:t>
                      </w:r>
                      <w:proofErr w:type="gramEnd"/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do autor02. </w:t>
                      </w:r>
                    </w:p>
                    <w:p w:rsidR="00AC38A8" w:rsidRPr="00787B27" w:rsidRDefault="00AC38A8" w:rsidP="00AE3EE8">
                      <w:pPr>
                        <w:spacing w:after="240"/>
                        <w:ind w:left="-284" w:right="-352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vertAlign w:val="superscript"/>
                        </w:rPr>
                        <w:t xml:space="preserve">3 </w:t>
                      </w:r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Titulação </w:t>
                      </w:r>
                      <w:proofErr w:type="gramStart"/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e  filiação</w:t>
                      </w:r>
                      <w:proofErr w:type="gramEnd"/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do autor03. </w:t>
                      </w:r>
                    </w:p>
                    <w:p w:rsidR="00AC38A8" w:rsidRPr="00787B27" w:rsidRDefault="00AC38A8" w:rsidP="00AE3EE8">
                      <w:pPr>
                        <w:spacing w:after="240"/>
                        <w:ind w:left="-284" w:right="-352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vertAlign w:val="superscript"/>
                        </w:rPr>
                        <w:t>4</w:t>
                      </w:r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Titulação </w:t>
                      </w:r>
                      <w:proofErr w:type="gramStart"/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e  filiação</w:t>
                      </w:r>
                      <w:proofErr w:type="gramEnd"/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do autor04. </w:t>
                      </w:r>
                    </w:p>
                    <w:p w:rsidR="00AC38A8" w:rsidRPr="00787B27" w:rsidRDefault="00AC38A8" w:rsidP="00AE3EE8">
                      <w:pPr>
                        <w:spacing w:after="240"/>
                        <w:ind w:left="-284" w:right="-352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vertAlign w:val="superscript"/>
                        </w:rPr>
                        <w:t>5</w:t>
                      </w:r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Titulação </w:t>
                      </w:r>
                      <w:proofErr w:type="gramStart"/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e  filiação</w:t>
                      </w:r>
                      <w:proofErr w:type="gramEnd"/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do autor05. </w:t>
                      </w:r>
                    </w:p>
                    <w:p w:rsidR="00734797" w:rsidRDefault="00734797" w:rsidP="005628FE">
                      <w:pPr>
                        <w:spacing w:after="240"/>
                        <w:ind w:left="-284" w:right="-352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A639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1B24B9A" wp14:editId="600B48A8">
                <wp:extent cx="5132070" cy="921385"/>
                <wp:effectExtent l="41910" t="41910" r="7620" b="7620"/>
                <wp:docPr id="19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2070" cy="607695"/>
                        </a:xfrm>
                        <a:prstGeom prst="roundRect">
                          <a:avLst>
                            <a:gd name="adj" fmla="val 10861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53882" dir="13500000" sx="89999" sy="89999" algn="tl" rotWithShape="0">
                            <a:srgbClr val="4F81BD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CFFE7" w14:textId="77777777" w:rsidR="00164E46" w:rsidRPr="00164E46" w:rsidRDefault="00164E46" w:rsidP="00164E46">
                            <w:pPr>
                              <w:jc w:val="both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Nome completo do autor01</w:t>
                            </w:r>
                            <w:r w:rsidRPr="005E04A7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5E04A7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Nome completo do autor02</w:t>
                            </w:r>
                            <w:r w:rsidRPr="005E04A7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5E04A7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Nome completo do autor03</w:t>
                            </w:r>
                            <w:r w:rsidRPr="005E04A7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5E04A7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Nome completo do autor04</w:t>
                            </w:r>
                            <w:r w:rsidRPr="005E04A7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, Nome completo do autor05</w:t>
                            </w:r>
                            <w:r w:rsidRPr="005E04A7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Forma 2" o:spid="_x0000_s1027" style="width:404.1pt;height:7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" stroked="f">
                <v:shadow on="t" type="perspective" color="#4f81bd" origin="-.5,-.5" offset="-3pt,-3pt" matrix="58982f,,,58982f"/>
                <v:textbox style="mso-fit-shape-to-text:t" inset=",,36pt,18pt">
                  <w:txbxContent>
                    <w:p w:rsidR="00164E46" w:rsidRPr="00164E46" w:rsidRDefault="00164E46" w:rsidP="00164E46">
                      <w:pPr>
                        <w:jc w:val="both"/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>Nome completo do autor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>01</w:t>
                      </w:r>
                      <w:r w:rsidRPr="005E04A7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5E04A7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>Nome completo do autor02</w:t>
                      </w:r>
                      <w:r w:rsidRPr="005E04A7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5E04A7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>Nome completo do autor03</w:t>
                      </w:r>
                      <w:r w:rsidRPr="005E04A7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Pr="005E04A7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>Nome completo do autor04</w:t>
                      </w:r>
                      <w:r w:rsidRPr="005E04A7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vertAlign w:val="superscript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>, Nome completo do autor05</w:t>
                      </w:r>
                      <w:r w:rsidRPr="005E04A7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vertAlign w:val="superscript"/>
                        </w:rPr>
                        <w:t>5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Tabelacomgrade"/>
        <w:tblW w:w="793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</w:tblGrid>
      <w:tr w:rsidR="000F424B" w:rsidRPr="00442DA0" w14:paraId="2FDF3F8E" w14:textId="77777777" w:rsidTr="00041D7B">
        <w:trPr>
          <w:trHeight w:val="8504"/>
        </w:trPr>
        <w:tc>
          <w:tcPr>
            <w:tcW w:w="7939" w:type="dxa"/>
          </w:tcPr>
          <w:p w14:paraId="34D61C50" w14:textId="77777777" w:rsidR="000F424B" w:rsidRPr="00A421BA" w:rsidRDefault="000F424B" w:rsidP="00143363">
            <w:pPr>
              <w:shd w:val="clear" w:color="auto" w:fill="4F81BD" w:themeFill="accent1"/>
              <w:spacing w:after="40"/>
              <w:ind w:right="3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A421BA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RESUMO</w:t>
            </w:r>
          </w:p>
          <w:p w14:paraId="1508F112" w14:textId="2B17E529" w:rsidR="000F424B" w:rsidRPr="00C45710" w:rsidRDefault="000F424B" w:rsidP="00143363">
            <w:pPr>
              <w:spacing w:after="40"/>
              <w:ind w:right="34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1315085F" w14:textId="77777777" w:rsidR="00164E46" w:rsidRPr="005C390E" w:rsidRDefault="00164E46" w:rsidP="00164E46">
            <w:pPr>
              <w:spacing w:after="4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90E">
              <w:rPr>
                <w:rFonts w:ascii="Arial" w:eastAsia="Arial" w:hAnsi="Arial" w:cs="Arial"/>
                <w:sz w:val="20"/>
                <w:szCs w:val="20"/>
              </w:rPr>
              <w:t xml:space="preserve">O resumo deve ser logicamente ordenado e sucinto, embora informativo. </w:t>
            </w:r>
            <w:r w:rsidR="007B14C2">
              <w:rPr>
                <w:rFonts w:ascii="Arial" w:eastAsia="Arial" w:hAnsi="Arial" w:cs="Arial"/>
                <w:sz w:val="20"/>
                <w:szCs w:val="20"/>
              </w:rPr>
              <w:t xml:space="preserve">Utilizar fonte </w:t>
            </w:r>
            <w:proofErr w:type="spellStart"/>
            <w:r w:rsidR="007B14C2">
              <w:rPr>
                <w:rFonts w:ascii="Arial" w:eastAsia="Arial" w:hAnsi="Arial" w:cs="Arial"/>
                <w:sz w:val="20"/>
                <w:szCs w:val="20"/>
              </w:rPr>
              <w:t>arial</w:t>
            </w:r>
            <w:proofErr w:type="spellEnd"/>
            <w:r w:rsidR="007B14C2">
              <w:rPr>
                <w:rFonts w:ascii="Arial" w:eastAsia="Arial" w:hAnsi="Arial" w:cs="Arial"/>
                <w:sz w:val="20"/>
                <w:szCs w:val="20"/>
              </w:rPr>
              <w:t xml:space="preserve"> 10, com espaçamento simples. </w:t>
            </w:r>
            <w:r w:rsidRPr="005C390E">
              <w:rPr>
                <w:rFonts w:ascii="Arial" w:eastAsia="Arial" w:hAnsi="Arial" w:cs="Arial"/>
                <w:sz w:val="20"/>
                <w:szCs w:val="20"/>
              </w:rPr>
              <w:t>Deve ser redigido em um único parágrafo com frases completas e afirmativas. Recomenda-se q</w:t>
            </w:r>
            <w:r>
              <w:rPr>
                <w:rFonts w:ascii="Arial" w:eastAsia="Arial" w:hAnsi="Arial" w:cs="Arial"/>
                <w:sz w:val="20"/>
                <w:szCs w:val="20"/>
              </w:rPr>
              <w:t>ue o resumo seja redigido com 100 a 20</w:t>
            </w:r>
            <w:r w:rsidRPr="005C390E">
              <w:rPr>
                <w:rFonts w:ascii="Arial" w:eastAsia="Arial" w:hAnsi="Arial" w:cs="Arial"/>
                <w:sz w:val="20"/>
                <w:szCs w:val="20"/>
              </w:rPr>
              <w:t xml:space="preserve">0 palavras. </w:t>
            </w:r>
            <w:r w:rsidRPr="005C39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8EEED45" w14:textId="77777777" w:rsidR="00164E46" w:rsidRPr="005C390E" w:rsidRDefault="00164E46" w:rsidP="00164E46">
            <w:pPr>
              <w:spacing w:after="4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1131DA" w14:textId="77777777" w:rsidR="00164E46" w:rsidRPr="00391768" w:rsidRDefault="007B14C2" w:rsidP="00164E46">
            <w:pPr>
              <w:spacing w:after="40"/>
              <w:ind w:right="3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Palavras-chave</w:t>
            </w:r>
            <w:r w:rsidR="00164E46" w:rsidRPr="005C390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164E46" w:rsidRPr="005C390E">
              <w:rPr>
                <w:rFonts w:ascii="Arial" w:eastAsia="Arial" w:hAnsi="Arial" w:cs="Arial"/>
                <w:sz w:val="20"/>
                <w:szCs w:val="20"/>
              </w:rPr>
              <w:t xml:space="preserve">Descritor. Descritor. Descritor. Descritor. </w:t>
            </w:r>
            <w:r w:rsidR="00164E46" w:rsidRPr="00391768">
              <w:rPr>
                <w:rFonts w:ascii="Arial" w:eastAsia="Arial" w:hAnsi="Arial" w:cs="Arial"/>
                <w:sz w:val="20"/>
                <w:szCs w:val="20"/>
              </w:rPr>
              <w:t>Descritor. (Mínimo 3 e Máximo 5)</w:t>
            </w:r>
          </w:p>
          <w:p w14:paraId="3BB26478" w14:textId="77777777" w:rsidR="00164E46" w:rsidRPr="00391768" w:rsidRDefault="00164E46" w:rsidP="00143363">
            <w:pPr>
              <w:spacing w:after="40"/>
              <w:ind w:right="3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C51534" w14:textId="77777777" w:rsidR="000F424B" w:rsidRPr="00391768" w:rsidRDefault="000F424B" w:rsidP="00143363">
            <w:pPr>
              <w:spacing w:after="40"/>
              <w:ind w:right="3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CB3BEA" w14:textId="77777777" w:rsidR="000F424B" w:rsidRPr="00A421BA" w:rsidRDefault="000F424B" w:rsidP="00143363">
            <w:pPr>
              <w:shd w:val="clear" w:color="auto" w:fill="4F81BD" w:themeFill="accent1"/>
              <w:spacing w:after="40"/>
              <w:ind w:right="3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</w:pPr>
            <w:r w:rsidRPr="00A421BA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ABSTRACT</w:t>
            </w:r>
          </w:p>
          <w:p w14:paraId="73C6598B" w14:textId="77777777" w:rsidR="000F424B" w:rsidRPr="00C45710" w:rsidRDefault="000F424B" w:rsidP="00143363">
            <w:pPr>
              <w:spacing w:after="40"/>
              <w:ind w:right="34"/>
              <w:jc w:val="both"/>
              <w:rPr>
                <w:rFonts w:ascii="Arial" w:eastAsia="Calibri" w:hAnsi="Arial" w:cs="Arial"/>
                <w:color w:val="000000"/>
                <w:sz w:val="16"/>
                <w:szCs w:val="18"/>
                <w:lang w:val="en-US"/>
              </w:rPr>
            </w:pPr>
          </w:p>
          <w:p w14:paraId="1B662C06" w14:textId="77777777" w:rsidR="001E0F1B" w:rsidRPr="005C390E" w:rsidRDefault="001E0F1B" w:rsidP="001E0F1B">
            <w:pPr>
              <w:spacing w:after="40"/>
              <w:ind w:right="34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5C390E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The abstract should be logically ordered and succinct, although informative. It should be written in a single paragraph with complete and affirmative sentences. It is recommended that the ab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stract be written with 100 to 20</w:t>
            </w:r>
            <w:r w:rsidRPr="005C390E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0 words. </w:t>
            </w:r>
          </w:p>
          <w:p w14:paraId="39B3A5D7" w14:textId="77777777" w:rsidR="001E0F1B" w:rsidRPr="005C390E" w:rsidRDefault="001E0F1B" w:rsidP="001E0F1B">
            <w:pPr>
              <w:spacing w:after="40"/>
              <w:ind w:right="34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</w:p>
          <w:p w14:paraId="3BEE03C5" w14:textId="77777777" w:rsidR="007B1DCD" w:rsidRDefault="007B14C2" w:rsidP="001E0F1B">
            <w:pPr>
              <w:spacing w:after="4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Keywords</w:t>
            </w:r>
            <w:r w:rsidR="001E0F1B" w:rsidRPr="005C390E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: Descriptor. Descriptor. Descriptor. Descriptor. Descriptor. (Minimum 3 and Maximum 5)</w:t>
            </w:r>
          </w:p>
          <w:p w14:paraId="35136E2A" w14:textId="77777777" w:rsidR="007B1DCD" w:rsidRDefault="007B1DCD" w:rsidP="00F26869">
            <w:pPr>
              <w:spacing w:after="4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7613AE" w14:textId="77777777" w:rsidR="007B1DCD" w:rsidRDefault="007B1DCD" w:rsidP="00F26869">
            <w:pPr>
              <w:spacing w:after="4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DDCC8E" w14:textId="77777777" w:rsidR="007B1DCD" w:rsidRDefault="007B1DCD" w:rsidP="00F26869">
            <w:pPr>
              <w:spacing w:after="4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FD5554" w14:textId="77777777" w:rsidR="007B1DCD" w:rsidRDefault="007B1DCD" w:rsidP="00F26869">
            <w:pPr>
              <w:spacing w:after="4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BF4704" w14:textId="77777777" w:rsidR="007B1DCD" w:rsidRDefault="007B1DCD" w:rsidP="00F26869">
            <w:pPr>
              <w:spacing w:after="4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143395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C0B876A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156AE65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56D3E13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AF30929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8B354D1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2C9B77C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F90D68E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283DC82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7AF0F51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1EB50B9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B849FD3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9F43A98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978A3FF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438521E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FB312A0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3DE7A23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9006DDA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0831592" w14:textId="77777777" w:rsidR="001E0F1B" w:rsidRPr="00442DA0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2296094C" w14:textId="77777777" w:rsidR="00EE77B4" w:rsidRPr="00442DA0" w:rsidRDefault="00EE77B4" w:rsidP="00E85EBC">
      <w:pPr>
        <w:jc w:val="both"/>
        <w:rPr>
          <w:rFonts w:ascii="Arial" w:hAnsi="Arial" w:cs="Arial"/>
          <w:lang w:val="en-US"/>
        </w:rPr>
        <w:sectPr w:rsidR="00EE77B4" w:rsidRPr="00442DA0" w:rsidSect="00391768">
          <w:headerReference w:type="default" r:id="rId9"/>
          <w:footerReference w:type="default" r:id="rId10"/>
          <w:type w:val="continuous"/>
          <w:pgSz w:w="11906" w:h="16838" w:code="9"/>
          <w:pgMar w:top="1134" w:right="1134" w:bottom="1134" w:left="1134" w:header="851" w:footer="510" w:gutter="0"/>
          <w:pgNumType w:start="1"/>
          <w:cols w:space="708"/>
          <w:docGrid w:linePitch="360"/>
        </w:sectPr>
      </w:pPr>
    </w:p>
    <w:p w14:paraId="70EF72DC" w14:textId="77777777" w:rsidR="008854AD" w:rsidRDefault="008854AD">
      <w:pPr>
        <w:spacing w:after="200" w:line="276" w:lineRule="auto"/>
        <w:rPr>
          <w:rFonts w:ascii="Arial" w:hAnsi="Arial" w:cs="Arial"/>
          <w:b/>
          <w:color w:val="FFFFFF" w:themeColor="background1"/>
          <w:szCs w:val="20"/>
        </w:rPr>
      </w:pPr>
      <w:r>
        <w:rPr>
          <w:rFonts w:ascii="Arial" w:hAnsi="Arial" w:cs="Arial"/>
          <w:b/>
          <w:color w:val="FFFFFF" w:themeColor="background1"/>
          <w:szCs w:val="20"/>
        </w:rPr>
        <w:lastRenderedPageBreak/>
        <w:br w:type="page"/>
      </w:r>
    </w:p>
    <w:p w14:paraId="2D16625A" w14:textId="77777777" w:rsidR="00B82E3F" w:rsidRPr="00D6702E" w:rsidRDefault="00F3588D" w:rsidP="00AA0594">
      <w:pPr>
        <w:shd w:val="clear" w:color="auto" w:fill="4F81BD" w:themeFill="accent1"/>
        <w:rPr>
          <w:rFonts w:ascii="Arial" w:hAnsi="Arial" w:cs="Arial"/>
          <w:b/>
          <w:color w:val="FFFFFF" w:themeColor="background1"/>
          <w:szCs w:val="20"/>
        </w:rPr>
      </w:pPr>
      <w:r>
        <w:rPr>
          <w:rFonts w:ascii="Arial" w:hAnsi="Arial" w:cs="Arial"/>
          <w:b/>
          <w:color w:val="FFFFFF" w:themeColor="background1"/>
          <w:szCs w:val="20"/>
        </w:rPr>
        <w:lastRenderedPageBreak/>
        <w:t xml:space="preserve">1. </w:t>
      </w:r>
      <w:r w:rsidR="00D6702E" w:rsidRPr="00D6702E">
        <w:rPr>
          <w:rFonts w:ascii="Arial" w:hAnsi="Arial" w:cs="Arial"/>
          <w:b/>
          <w:color w:val="FFFFFF" w:themeColor="background1"/>
          <w:szCs w:val="20"/>
        </w:rPr>
        <w:t>INTRODUÇÃO</w:t>
      </w:r>
    </w:p>
    <w:p w14:paraId="4EC7D70F" w14:textId="77777777" w:rsidR="009B3BC4" w:rsidRPr="00622E6C" w:rsidRDefault="009B3BC4" w:rsidP="00D122E3">
      <w:pPr>
        <w:ind w:firstLine="567"/>
        <w:jc w:val="both"/>
        <w:rPr>
          <w:rFonts w:ascii="Arial" w:hAnsi="Arial" w:cs="Arial"/>
        </w:rPr>
      </w:pPr>
    </w:p>
    <w:p w14:paraId="63923569" w14:textId="77777777" w:rsidR="00622E6C" w:rsidRPr="00840157" w:rsidRDefault="007B14C2" w:rsidP="00622E6C">
      <w:pPr>
        <w:spacing w:line="360" w:lineRule="auto"/>
        <w:ind w:firstLine="567"/>
        <w:jc w:val="both"/>
        <w:rPr>
          <w:rFonts w:ascii="Arial" w:eastAsia="Arial" w:hAnsi="Arial" w:cs="Arial"/>
        </w:rPr>
      </w:pPr>
      <w:r w:rsidRPr="007B14C2">
        <w:rPr>
          <w:rFonts w:ascii="Arial" w:eastAsia="Arial" w:hAnsi="Arial" w:cs="Arial"/>
        </w:rPr>
        <w:t xml:space="preserve">Utilizar fonte </w:t>
      </w:r>
      <w:proofErr w:type="spellStart"/>
      <w:r w:rsidRPr="007B14C2">
        <w:rPr>
          <w:rFonts w:ascii="Arial" w:eastAsia="Arial" w:hAnsi="Arial" w:cs="Arial"/>
        </w:rPr>
        <w:t>arial</w:t>
      </w:r>
      <w:proofErr w:type="spellEnd"/>
      <w:r w:rsidRPr="007B14C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12</w:t>
      </w:r>
      <w:r w:rsidRPr="007B14C2">
        <w:rPr>
          <w:rFonts w:ascii="Arial" w:eastAsia="Arial" w:hAnsi="Arial" w:cs="Arial"/>
        </w:rPr>
        <w:t xml:space="preserve"> com espaçamento </w:t>
      </w:r>
      <w:r>
        <w:rPr>
          <w:rFonts w:ascii="Arial" w:eastAsia="Arial" w:hAnsi="Arial" w:cs="Arial"/>
        </w:rPr>
        <w:t>1,5</w:t>
      </w:r>
      <w:r w:rsidRPr="007B14C2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 w:rsidR="00622E6C" w:rsidRPr="00840157">
        <w:rPr>
          <w:rFonts w:ascii="Arial" w:eastAsia="Arial" w:hAnsi="Arial" w:cs="Arial"/>
        </w:rPr>
        <w:t>O texto de manuscrito de pesquisa original deve seguir a estrutura conhecida como IMRD: Introdução, Métodos, Resultados e Discussão (Estrutura do Texto) (http://www.fsp.usp.br/rsp/?page_id=42#preparodo-manuscrito). Manuscritos baseados em pesquisa qualitativa podem ter outros formatos, admitindo-se Resultados e Discussão em uma mesma seção e Considerações Finais/Conclusões.</w:t>
      </w:r>
    </w:p>
    <w:p w14:paraId="7B17EA9D" w14:textId="77777777" w:rsidR="00622E6C" w:rsidRPr="00840157" w:rsidRDefault="00622E6C" w:rsidP="00622E6C">
      <w:pPr>
        <w:spacing w:line="360" w:lineRule="auto"/>
        <w:ind w:firstLine="567"/>
        <w:jc w:val="both"/>
        <w:rPr>
          <w:rFonts w:ascii="Arial" w:eastAsia="Arial" w:hAnsi="Arial" w:cs="Arial"/>
        </w:rPr>
      </w:pPr>
      <w:r w:rsidRPr="00840157">
        <w:rPr>
          <w:rFonts w:ascii="Arial" w:eastAsia="Arial" w:hAnsi="Arial" w:cs="Arial"/>
        </w:rPr>
        <w:t xml:space="preserve">Uma das finalidades da introdução é contextualizar seu trabalho de pesquisa. O leitor deve identificar nessa seção o tema, o problema, a justificativa e as hipóteses assumidas. Após contextualizar todo o trabalho, apresenta-se o objetivo. </w:t>
      </w:r>
    </w:p>
    <w:p w14:paraId="5F907155" w14:textId="77777777" w:rsidR="00622E6C" w:rsidRPr="00840157" w:rsidRDefault="00622E6C" w:rsidP="00622E6C">
      <w:pPr>
        <w:spacing w:line="360" w:lineRule="auto"/>
        <w:ind w:firstLine="567"/>
        <w:jc w:val="both"/>
        <w:rPr>
          <w:rFonts w:ascii="Arial" w:eastAsia="Arial" w:hAnsi="Arial" w:cs="Arial"/>
        </w:rPr>
      </w:pPr>
      <w:r w:rsidRPr="00840157">
        <w:rPr>
          <w:rFonts w:ascii="Arial" w:eastAsia="Arial" w:hAnsi="Arial" w:cs="Arial"/>
        </w:rPr>
        <w:t xml:space="preserve">Nos parágrafos subsequentes apresentam-se, resumidamente, os demais tópicos ou seções do trabalho. </w:t>
      </w:r>
    </w:p>
    <w:p w14:paraId="4358C416" w14:textId="77777777" w:rsidR="00622E6C" w:rsidRPr="00840157" w:rsidRDefault="00622E6C" w:rsidP="00622E6C">
      <w:pPr>
        <w:spacing w:line="360" w:lineRule="auto"/>
        <w:ind w:firstLine="567"/>
        <w:jc w:val="both"/>
        <w:rPr>
          <w:rFonts w:ascii="Arial" w:eastAsia="Arial" w:hAnsi="Arial" w:cs="Arial"/>
        </w:rPr>
      </w:pPr>
      <w:r w:rsidRPr="00840157">
        <w:rPr>
          <w:rFonts w:ascii="Arial" w:eastAsia="Arial" w:hAnsi="Arial" w:cs="Arial"/>
        </w:rPr>
        <w:t>A introdução geralmente possui entre duas e três páginas.</w:t>
      </w:r>
    </w:p>
    <w:p w14:paraId="3F6763A6" w14:textId="77777777" w:rsidR="00622E6C" w:rsidRDefault="00622E6C" w:rsidP="00622E6C">
      <w:pPr>
        <w:spacing w:line="360" w:lineRule="auto"/>
        <w:ind w:firstLine="567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840157">
        <w:rPr>
          <w:rFonts w:ascii="Arial" w:eastAsia="Calibri" w:hAnsi="Arial" w:cs="Arial"/>
          <w:bCs/>
          <w:color w:val="000000"/>
          <w:lang w:eastAsia="en-US"/>
        </w:rPr>
        <w:t>O título da seção deve estar</w:t>
      </w:r>
      <w:r>
        <w:rPr>
          <w:rFonts w:ascii="Arial" w:eastAsia="Calibri" w:hAnsi="Arial" w:cs="Arial"/>
          <w:bCs/>
          <w:color w:val="000000"/>
          <w:lang w:eastAsia="en-US"/>
        </w:rPr>
        <w:t xml:space="preserve"> todo em maiúsculo e</w:t>
      </w:r>
      <w:r w:rsidRPr="00840157">
        <w:rPr>
          <w:rFonts w:ascii="Arial" w:eastAsia="Calibri" w:hAnsi="Arial" w:cs="Arial"/>
          <w:bCs/>
          <w:color w:val="000000"/>
          <w:lang w:eastAsia="en-US"/>
        </w:rPr>
        <w:t xml:space="preserve"> em negrito, tamanho 12 e </w:t>
      </w:r>
      <w:r>
        <w:rPr>
          <w:rFonts w:ascii="Arial" w:eastAsia="Calibri" w:hAnsi="Arial" w:cs="Arial"/>
          <w:bCs/>
          <w:color w:val="000000"/>
          <w:lang w:eastAsia="en-US"/>
        </w:rPr>
        <w:t>centralizado</w:t>
      </w:r>
      <w:r w:rsidRPr="00840157">
        <w:rPr>
          <w:rFonts w:ascii="Arial" w:eastAsia="Calibri" w:hAnsi="Arial" w:cs="Arial"/>
          <w:bCs/>
          <w:color w:val="000000"/>
          <w:lang w:eastAsia="en-US"/>
        </w:rPr>
        <w:t>. O título da subseção deve</w:t>
      </w:r>
      <w:r>
        <w:rPr>
          <w:rFonts w:ascii="Arial" w:eastAsia="Calibri" w:hAnsi="Arial" w:cs="Arial"/>
          <w:bCs/>
          <w:color w:val="000000"/>
          <w:lang w:eastAsia="en-US"/>
        </w:rPr>
        <w:t xml:space="preserve"> ter as primeiras letras de cada palavra em maiúsculo e</w:t>
      </w:r>
      <w:r w:rsidRPr="00840157">
        <w:rPr>
          <w:rFonts w:ascii="Arial" w:eastAsia="Calibri" w:hAnsi="Arial" w:cs="Arial"/>
          <w:bCs/>
          <w:color w:val="000000"/>
          <w:lang w:eastAsia="en-US"/>
        </w:rPr>
        <w:t xml:space="preserve"> em negrito, tamanho 1</w:t>
      </w:r>
      <w:r>
        <w:rPr>
          <w:rFonts w:ascii="Arial" w:eastAsia="Calibri" w:hAnsi="Arial" w:cs="Arial"/>
          <w:bCs/>
          <w:color w:val="000000"/>
          <w:lang w:eastAsia="en-US"/>
        </w:rPr>
        <w:t>2</w:t>
      </w:r>
      <w:r w:rsidRPr="00840157">
        <w:rPr>
          <w:rFonts w:ascii="Arial" w:eastAsia="Calibri" w:hAnsi="Arial" w:cs="Arial"/>
          <w:bCs/>
          <w:color w:val="000000"/>
          <w:lang w:eastAsia="en-US"/>
        </w:rPr>
        <w:t xml:space="preserve"> e centralizado. A numeração da seção e subseção é opcional</w:t>
      </w:r>
      <w:r>
        <w:rPr>
          <w:rFonts w:ascii="Arial" w:eastAsia="Calibri" w:hAnsi="Arial" w:cs="Arial"/>
          <w:bCs/>
          <w:color w:val="000000"/>
          <w:lang w:eastAsia="en-US"/>
        </w:rPr>
        <w:t xml:space="preserve"> (caso haja a numeração, o título de cada seção e subseção deve estar alinhado pela esquerda)</w:t>
      </w:r>
      <w:r w:rsidRPr="00840157">
        <w:rPr>
          <w:rFonts w:ascii="Arial" w:eastAsia="Calibri" w:hAnsi="Arial" w:cs="Arial"/>
          <w:bCs/>
          <w:color w:val="000000"/>
          <w:lang w:eastAsia="en-US"/>
        </w:rPr>
        <w:t>. Sempre deve haver uma linha antes e depois de uma seção ou subseção. As seções aqui presentes nesse modelo, são as mínimas necessárias, mas de acordo com o autor, podem haver outras.</w:t>
      </w:r>
    </w:p>
    <w:p w14:paraId="7C66A11B" w14:textId="77777777" w:rsidR="00DF6A7E" w:rsidRPr="00DF6A7E" w:rsidRDefault="00622E6C" w:rsidP="00DF6A7E">
      <w:pPr>
        <w:shd w:val="clear" w:color="auto" w:fill="FFFFFF"/>
        <w:spacing w:line="360" w:lineRule="auto"/>
        <w:ind w:right="240" w:firstLine="567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E22E78">
        <w:rPr>
          <w:rFonts w:ascii="Arial" w:eastAsia="Calibri" w:hAnsi="Arial" w:cs="Arial"/>
          <w:bCs/>
          <w:color w:val="000000"/>
          <w:lang w:eastAsia="en-US"/>
        </w:rPr>
        <w:t>Todo trabalho deverá estar digitado em Word, fonte Arial, corpo 12, espaço 1,5, co</w:t>
      </w:r>
      <w:r>
        <w:rPr>
          <w:rFonts w:ascii="Arial" w:eastAsia="Calibri" w:hAnsi="Arial" w:cs="Arial"/>
          <w:bCs/>
          <w:color w:val="000000"/>
          <w:lang w:eastAsia="en-US"/>
        </w:rPr>
        <w:t>m o mínimo de 8 e o máximo de 30</w:t>
      </w:r>
      <w:r w:rsidRPr="00E22E78">
        <w:rPr>
          <w:rFonts w:ascii="Arial" w:eastAsia="Calibri" w:hAnsi="Arial" w:cs="Arial"/>
          <w:bCs/>
          <w:color w:val="000000"/>
          <w:lang w:eastAsia="en-US"/>
        </w:rPr>
        <w:t xml:space="preserve"> páginas.</w:t>
      </w:r>
      <w:r>
        <w:rPr>
          <w:rFonts w:ascii="Arial" w:eastAsia="Calibri" w:hAnsi="Arial" w:cs="Arial"/>
          <w:bCs/>
          <w:color w:val="000000"/>
          <w:lang w:eastAsia="en-US"/>
        </w:rPr>
        <w:t xml:space="preserve"> Tabulação na primeira linha do parágrafo de 1 cm.</w:t>
      </w:r>
      <w:r w:rsidR="00D143F1">
        <w:rPr>
          <w:rFonts w:ascii="Arial" w:eastAsia="Calibri" w:hAnsi="Arial" w:cs="Arial"/>
          <w:bCs/>
          <w:color w:val="000000"/>
          <w:lang w:eastAsia="en-US"/>
        </w:rPr>
        <w:t xml:space="preserve"> A parte da direita do cabeçalho da página 3, deve ser feito autor. Já a parte da esquerda do cabeçalho e a numeração do artigo, serão feitos pelo editor.</w:t>
      </w:r>
    </w:p>
    <w:p w14:paraId="083F85CB" w14:textId="77777777" w:rsidR="007B2067" w:rsidRPr="008F2302" w:rsidRDefault="007B2067" w:rsidP="002341DE">
      <w:pPr>
        <w:jc w:val="both"/>
        <w:rPr>
          <w:rFonts w:ascii="Arial" w:hAnsi="Arial" w:cs="Arial"/>
          <w:szCs w:val="20"/>
        </w:rPr>
      </w:pPr>
    </w:p>
    <w:p w14:paraId="07FC6F54" w14:textId="77777777" w:rsidR="00350A34" w:rsidRPr="00D6702E" w:rsidRDefault="0048246B" w:rsidP="0048246B">
      <w:pPr>
        <w:shd w:val="clear" w:color="auto" w:fill="4F81BD" w:themeFill="accent1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2. </w:t>
      </w:r>
      <w:r w:rsidR="00D6702E" w:rsidRPr="00D6702E">
        <w:rPr>
          <w:rFonts w:ascii="Arial" w:hAnsi="Arial" w:cs="Arial"/>
          <w:b/>
          <w:color w:val="FFFFFF" w:themeColor="background1"/>
        </w:rPr>
        <w:t>M</w:t>
      </w:r>
      <w:r w:rsidR="003E79CF">
        <w:rPr>
          <w:rFonts w:ascii="Arial" w:hAnsi="Arial" w:cs="Arial"/>
          <w:b/>
          <w:color w:val="FFFFFF" w:themeColor="background1"/>
        </w:rPr>
        <w:t>ATERIAIS E MÉTODOS</w:t>
      </w:r>
    </w:p>
    <w:p w14:paraId="7A478DED" w14:textId="77777777" w:rsidR="00D122E3" w:rsidRPr="008F2302" w:rsidRDefault="00D122E3" w:rsidP="00D122E3">
      <w:pPr>
        <w:pStyle w:val="Corpodetexto"/>
        <w:spacing w:line="240" w:lineRule="auto"/>
        <w:ind w:firstLine="567"/>
        <w:rPr>
          <w:rFonts w:cs="Arial"/>
          <w:b/>
        </w:rPr>
      </w:pPr>
    </w:p>
    <w:p w14:paraId="261CC7F1" w14:textId="77777777" w:rsidR="00D122E3" w:rsidRPr="00840157" w:rsidRDefault="007B14C2" w:rsidP="00D122E3">
      <w:pPr>
        <w:spacing w:line="360" w:lineRule="auto"/>
        <w:ind w:firstLine="567"/>
        <w:jc w:val="both"/>
        <w:rPr>
          <w:rFonts w:ascii="Arial" w:eastAsia="Arial" w:hAnsi="Arial" w:cs="Arial"/>
        </w:rPr>
      </w:pPr>
      <w:r w:rsidRPr="007B14C2">
        <w:rPr>
          <w:rFonts w:ascii="Arial" w:eastAsia="Arial" w:hAnsi="Arial" w:cs="Arial"/>
        </w:rPr>
        <w:t xml:space="preserve">Utilizar fonte </w:t>
      </w:r>
      <w:proofErr w:type="spellStart"/>
      <w:r w:rsidRPr="007B14C2">
        <w:rPr>
          <w:rFonts w:ascii="Arial" w:eastAsia="Arial" w:hAnsi="Arial" w:cs="Arial"/>
        </w:rPr>
        <w:t>arial</w:t>
      </w:r>
      <w:proofErr w:type="spellEnd"/>
      <w:r w:rsidRPr="007B14C2">
        <w:rPr>
          <w:rFonts w:ascii="Arial" w:eastAsia="Arial" w:hAnsi="Arial" w:cs="Arial"/>
        </w:rPr>
        <w:t xml:space="preserve"> 12, com espaçamento 1,5. </w:t>
      </w:r>
      <w:r w:rsidR="00D122E3" w:rsidRPr="00840157">
        <w:rPr>
          <w:rFonts w:ascii="Arial" w:eastAsia="Arial" w:hAnsi="Arial" w:cs="Arial"/>
        </w:rPr>
        <w:t>A seção Material e Métodos (ou Metodologia), deverá conter os seguintes itens, apresentados em texto contínuo ou divididos em tópicos:</w:t>
      </w:r>
    </w:p>
    <w:p w14:paraId="392F325B" w14:textId="77777777" w:rsidR="00D122E3" w:rsidRPr="00840157" w:rsidRDefault="00D122E3" w:rsidP="00D122E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contextualSpacing/>
        <w:jc w:val="both"/>
      </w:pPr>
      <w:r w:rsidRPr="00840157">
        <w:rPr>
          <w:rFonts w:ascii="Arial" w:eastAsia="Arial" w:hAnsi="Arial" w:cs="Arial"/>
          <w:color w:val="000000"/>
        </w:rPr>
        <w:t>Tipo de pesquisa;</w:t>
      </w:r>
    </w:p>
    <w:p w14:paraId="62ABA3AD" w14:textId="77777777" w:rsidR="00D122E3" w:rsidRPr="00840157" w:rsidRDefault="00D122E3" w:rsidP="00D122E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contextualSpacing/>
        <w:jc w:val="both"/>
      </w:pPr>
      <w:r w:rsidRPr="00840157">
        <w:rPr>
          <w:rFonts w:ascii="Arial" w:eastAsia="Arial" w:hAnsi="Arial" w:cs="Arial"/>
          <w:color w:val="000000"/>
        </w:rPr>
        <w:t xml:space="preserve">População, local e período de realização; </w:t>
      </w:r>
    </w:p>
    <w:p w14:paraId="6DB2FCC9" w14:textId="77777777" w:rsidR="00D122E3" w:rsidRPr="00840157" w:rsidRDefault="00D122E3" w:rsidP="00D122E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contextualSpacing/>
        <w:jc w:val="both"/>
      </w:pPr>
      <w:r w:rsidRPr="00840157">
        <w:rPr>
          <w:rFonts w:ascii="Arial" w:eastAsia="Arial" w:hAnsi="Arial" w:cs="Arial"/>
          <w:color w:val="000000"/>
        </w:rPr>
        <w:t>Instituições envolvidas;</w:t>
      </w:r>
    </w:p>
    <w:p w14:paraId="06989C2A" w14:textId="77777777" w:rsidR="00D122E3" w:rsidRPr="00840157" w:rsidRDefault="00D122E3" w:rsidP="00D122E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contextualSpacing/>
        <w:jc w:val="both"/>
      </w:pPr>
      <w:r w:rsidRPr="00840157">
        <w:rPr>
          <w:rFonts w:ascii="Arial" w:eastAsia="Arial" w:hAnsi="Arial" w:cs="Arial"/>
          <w:color w:val="000000"/>
        </w:rPr>
        <w:lastRenderedPageBreak/>
        <w:t xml:space="preserve">Meios de busca (sites, bibliotecas, jornais, revistas, material digital e outros meios de divulgação de informação), no caso de revisões da literatura; </w:t>
      </w:r>
    </w:p>
    <w:p w14:paraId="27ABB586" w14:textId="77777777" w:rsidR="00D122E3" w:rsidRPr="00840157" w:rsidRDefault="00D122E3" w:rsidP="00D122E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contextualSpacing/>
        <w:jc w:val="both"/>
      </w:pPr>
      <w:r w:rsidRPr="00840157">
        <w:rPr>
          <w:rFonts w:ascii="Arial" w:eastAsia="Arial" w:hAnsi="Arial" w:cs="Arial"/>
          <w:color w:val="000000"/>
        </w:rPr>
        <w:t>Os critérios de inclusão e exclusão adotados;</w:t>
      </w:r>
    </w:p>
    <w:p w14:paraId="015FAD5A" w14:textId="77777777" w:rsidR="00D122E3" w:rsidRPr="00840157" w:rsidRDefault="00D122E3" w:rsidP="00D122E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contextualSpacing/>
        <w:jc w:val="both"/>
      </w:pPr>
      <w:r w:rsidRPr="00840157">
        <w:rPr>
          <w:rFonts w:ascii="Arial" w:eastAsia="Arial" w:hAnsi="Arial" w:cs="Arial"/>
          <w:color w:val="000000"/>
        </w:rPr>
        <w:t>Amostra e justificativa de obtenção do tamanho da amostra;</w:t>
      </w:r>
    </w:p>
    <w:p w14:paraId="4E89F6BD" w14:textId="77777777" w:rsidR="00D122E3" w:rsidRPr="00840157" w:rsidRDefault="00D122E3" w:rsidP="00D122E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contextualSpacing/>
        <w:jc w:val="both"/>
      </w:pPr>
      <w:r w:rsidRPr="00840157">
        <w:rPr>
          <w:rFonts w:ascii="Arial" w:eastAsia="Arial" w:hAnsi="Arial" w:cs="Arial"/>
          <w:color w:val="000000"/>
        </w:rPr>
        <w:t>Procedimentos metodológicos;</w:t>
      </w:r>
    </w:p>
    <w:p w14:paraId="1DCB8E79" w14:textId="77777777" w:rsidR="00D122E3" w:rsidRPr="00840157" w:rsidRDefault="00D122E3" w:rsidP="00D122E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contextualSpacing/>
        <w:jc w:val="both"/>
      </w:pPr>
      <w:r w:rsidRPr="00840157">
        <w:rPr>
          <w:rFonts w:ascii="Arial" w:eastAsia="Arial" w:hAnsi="Arial" w:cs="Arial"/>
          <w:color w:val="000000"/>
        </w:rPr>
        <w:t>Variáveis coletadas;</w:t>
      </w:r>
    </w:p>
    <w:p w14:paraId="252586C9" w14:textId="77777777" w:rsidR="00D122E3" w:rsidRPr="00840157" w:rsidRDefault="00D122E3" w:rsidP="00D122E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contextualSpacing/>
        <w:jc w:val="both"/>
      </w:pPr>
      <w:r w:rsidRPr="00840157">
        <w:rPr>
          <w:rFonts w:ascii="Arial" w:eastAsia="Arial" w:hAnsi="Arial" w:cs="Arial"/>
          <w:color w:val="000000"/>
        </w:rPr>
        <w:t xml:space="preserve">Metodologia de análise dos dados; </w:t>
      </w:r>
    </w:p>
    <w:p w14:paraId="2BB083CB" w14:textId="77777777" w:rsidR="00D122E3" w:rsidRPr="00840157" w:rsidRDefault="00D122E3" w:rsidP="00D122E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contextualSpacing/>
        <w:jc w:val="both"/>
      </w:pPr>
      <w:r w:rsidRPr="00840157">
        <w:rPr>
          <w:rFonts w:ascii="Arial" w:eastAsia="Arial" w:hAnsi="Arial" w:cs="Arial"/>
          <w:color w:val="000000"/>
        </w:rPr>
        <w:t xml:space="preserve">Aspectos éticos (informar se houve necessidade de submissão ao Comitê de Ética em Pesquisa. Em caso afirmativo informar o número do parecer. Caso não tenha sido necessário submeter à aprovação junto ao Comitê de Ética em Pesquisa, explicitar que se trata de uma pesquisa cujas informações foram obtidas em materiais já publicados e disponibilizados na literatura, não havendo, portanto, intervenção ou abordagem direta aos seres humanos). </w:t>
      </w:r>
    </w:p>
    <w:p w14:paraId="2DBCD41F" w14:textId="77777777" w:rsidR="00D122E3" w:rsidRDefault="00D122E3" w:rsidP="00D122E3">
      <w:pPr>
        <w:ind w:firstLine="567"/>
        <w:jc w:val="both"/>
        <w:rPr>
          <w:rFonts w:cs="Arial"/>
          <w:b/>
        </w:rPr>
      </w:pPr>
      <w:r w:rsidRPr="00B55B7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02266C7" w14:textId="77777777" w:rsidR="00405C0B" w:rsidRPr="00D6702E" w:rsidRDefault="00B035D1" w:rsidP="00B035D1">
      <w:pPr>
        <w:shd w:val="clear" w:color="auto" w:fill="4F81BD" w:themeFill="accent1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3. </w:t>
      </w:r>
      <w:r w:rsidR="0032510F">
        <w:rPr>
          <w:rFonts w:ascii="Arial" w:hAnsi="Arial" w:cs="Arial"/>
          <w:b/>
          <w:color w:val="FFFFFF" w:themeColor="background1"/>
        </w:rPr>
        <w:t>RESULTADOS</w:t>
      </w:r>
    </w:p>
    <w:p w14:paraId="02CDBF02" w14:textId="77777777" w:rsidR="00651574" w:rsidRPr="00AF1F37" w:rsidRDefault="00651574" w:rsidP="006108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</w:rPr>
      </w:pPr>
    </w:p>
    <w:p w14:paraId="2A25539E" w14:textId="77777777" w:rsidR="00B34B68" w:rsidRPr="00840157" w:rsidRDefault="007B14C2" w:rsidP="00B34B6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  <w:color w:val="000000"/>
        </w:rPr>
      </w:pPr>
      <w:r w:rsidRPr="007B14C2">
        <w:rPr>
          <w:rFonts w:ascii="Arial" w:hAnsi="Arial" w:cs="Arial"/>
          <w:color w:val="000000"/>
        </w:rPr>
        <w:t xml:space="preserve">Utilizar fonte </w:t>
      </w:r>
      <w:proofErr w:type="spellStart"/>
      <w:r w:rsidRPr="007B14C2">
        <w:rPr>
          <w:rFonts w:ascii="Arial" w:hAnsi="Arial" w:cs="Arial"/>
          <w:color w:val="000000"/>
        </w:rPr>
        <w:t>arial</w:t>
      </w:r>
      <w:proofErr w:type="spellEnd"/>
      <w:r w:rsidRPr="007B14C2">
        <w:rPr>
          <w:rFonts w:ascii="Arial" w:hAnsi="Arial" w:cs="Arial"/>
          <w:color w:val="000000"/>
        </w:rPr>
        <w:t xml:space="preserve"> 12, com espaçamento 1,5. </w:t>
      </w:r>
      <w:r w:rsidR="00B34B68" w:rsidRPr="00840157">
        <w:rPr>
          <w:rFonts w:ascii="Arial" w:hAnsi="Arial" w:cs="Arial"/>
          <w:color w:val="000000"/>
        </w:rPr>
        <w:t>Resultados e Discussão (ou Desenvolvimento): Podem ser apresentados juntos ou separados.</w:t>
      </w:r>
    </w:p>
    <w:p w14:paraId="7505AE76" w14:textId="77777777" w:rsidR="00B34B68" w:rsidRPr="00840157" w:rsidRDefault="00B34B68" w:rsidP="00B34B68">
      <w:pPr>
        <w:spacing w:line="360" w:lineRule="auto"/>
        <w:ind w:firstLine="567"/>
        <w:jc w:val="both"/>
        <w:rPr>
          <w:rFonts w:ascii="Arial" w:eastAsia="Arial" w:hAnsi="Arial" w:cs="Arial"/>
        </w:rPr>
      </w:pPr>
      <w:r w:rsidRPr="00840157">
        <w:rPr>
          <w:rFonts w:ascii="Arial" w:hAnsi="Arial" w:cs="Arial"/>
          <w:color w:val="000000"/>
        </w:rPr>
        <w:t xml:space="preserve">Resultados: </w:t>
      </w:r>
      <w:r w:rsidRPr="00840157">
        <w:rPr>
          <w:rFonts w:ascii="Arial" w:eastAsia="Arial" w:hAnsi="Arial" w:cs="Arial"/>
        </w:rPr>
        <w:t>Trata-se da descrição (apresentação) dos principais achados do estudo. Aqui serão apresentados os resultados obtidos por meio das coletas de dados realizadas (pesquisa de campo) ou por meio das leituras (pesquisa bibliográfica)</w:t>
      </w:r>
    </w:p>
    <w:p w14:paraId="7602E272" w14:textId="77777777" w:rsidR="00B34B68" w:rsidRPr="00840157" w:rsidRDefault="00B34B68" w:rsidP="00B34B68">
      <w:pPr>
        <w:spacing w:line="360" w:lineRule="auto"/>
        <w:ind w:firstLine="567"/>
        <w:jc w:val="both"/>
        <w:rPr>
          <w:rFonts w:ascii="Arial" w:eastAsia="Arial" w:hAnsi="Arial" w:cs="Arial"/>
        </w:rPr>
      </w:pPr>
      <w:r w:rsidRPr="00840157">
        <w:rPr>
          <w:rFonts w:ascii="Arial" w:eastAsia="Arial" w:hAnsi="Arial" w:cs="Arial"/>
        </w:rPr>
        <w:t xml:space="preserve">Procure enfatizar na descrição dos resultados aspectos mais relevantes e que terão maior ênfase no tópico (DISCUSSÃO). Desse modo, </w:t>
      </w:r>
      <w:bookmarkStart w:id="1" w:name="2et92p0" w:colFirst="0" w:colLast="0"/>
      <w:bookmarkStart w:id="2" w:name="3znysh7" w:colFirst="0" w:colLast="0"/>
      <w:bookmarkEnd w:id="1"/>
      <w:bookmarkEnd w:id="2"/>
      <w:r w:rsidRPr="00840157">
        <w:rPr>
          <w:rFonts w:ascii="Arial" w:eastAsia="Arial" w:hAnsi="Arial" w:cs="Arial"/>
        </w:rPr>
        <w:t xml:space="preserve">resultados que não estão ligados diretamente para responder ao problema de estudo, ou que não estão diretamente relacionados com as hipóteses de estudo levantadas, devem ter menor destaque neste tópico e na discussão posterior. </w:t>
      </w:r>
    </w:p>
    <w:p w14:paraId="67B619BC" w14:textId="77777777" w:rsidR="00B34B68" w:rsidRDefault="00B34B68" w:rsidP="00B34B68">
      <w:pPr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840157">
        <w:rPr>
          <w:rFonts w:ascii="Arial" w:eastAsia="Arial" w:hAnsi="Arial" w:cs="Arial"/>
        </w:rPr>
        <w:t xml:space="preserve">Os resultados podem ser apresentados por meio de diversas estratégias, tais como: utilizando a escrita discursiva (em texto), apresentando figuras, </w:t>
      </w:r>
      <w:r>
        <w:rPr>
          <w:rFonts w:ascii="Arial" w:eastAsia="Arial" w:hAnsi="Arial" w:cs="Arial"/>
        </w:rPr>
        <w:t xml:space="preserve">gráficos, </w:t>
      </w:r>
      <w:r w:rsidRPr="00840157">
        <w:rPr>
          <w:rFonts w:ascii="Arial" w:eastAsia="Arial" w:hAnsi="Arial" w:cs="Arial"/>
        </w:rPr>
        <w:t>tabelas ou quadros. Os rótulos das figuras e tabelas devem ser centralizados, se menos de uma linha. Caso contrário, deve ser justificado. O rótul</w:t>
      </w:r>
      <w:r>
        <w:rPr>
          <w:rFonts w:ascii="Arial" w:eastAsia="Arial" w:hAnsi="Arial" w:cs="Arial"/>
        </w:rPr>
        <w:t>o</w:t>
      </w:r>
      <w:r w:rsidRPr="00840157">
        <w:rPr>
          <w:rFonts w:ascii="Arial" w:eastAsia="Arial" w:hAnsi="Arial" w:cs="Arial"/>
        </w:rPr>
        <w:t xml:space="preserve"> da figura</w:t>
      </w:r>
      <w:r>
        <w:rPr>
          <w:rFonts w:ascii="Arial" w:eastAsia="Arial" w:hAnsi="Arial" w:cs="Arial"/>
        </w:rPr>
        <w:t xml:space="preserve"> ou gráfico</w:t>
      </w:r>
      <w:r w:rsidRPr="00840157">
        <w:rPr>
          <w:rFonts w:ascii="Arial" w:eastAsia="Arial" w:hAnsi="Arial" w:cs="Arial"/>
        </w:rPr>
        <w:t xml:space="preserve"> deve vir após a mesma e no caso de tabelas ou quadros, o rótulo deve vir</w:t>
      </w:r>
      <w:r>
        <w:rPr>
          <w:rFonts w:ascii="Arial" w:eastAsia="Arial" w:hAnsi="Arial" w:cs="Arial"/>
        </w:rPr>
        <w:t xml:space="preserve"> antes d</w:t>
      </w:r>
      <w:r w:rsidRPr="00840157">
        <w:rPr>
          <w:rFonts w:ascii="Arial" w:eastAsia="Arial" w:hAnsi="Arial" w:cs="Arial"/>
        </w:rPr>
        <w:t>os mesmos.</w:t>
      </w:r>
      <w:r>
        <w:rPr>
          <w:rFonts w:ascii="Arial" w:eastAsia="Arial" w:hAnsi="Arial" w:cs="Arial"/>
        </w:rPr>
        <w:t xml:space="preserve"> Os rótulos devem estar em fonte Arial, tamanho 10, com a chamada do rótulo em negrito, conforme Figura 1 e Tabela 1. </w:t>
      </w:r>
      <w:r w:rsidRPr="002D32D7">
        <w:rPr>
          <w:rStyle w:val="fontstyle01"/>
          <w:rFonts w:ascii="Arial" w:hAnsi="Arial" w:cs="Arial"/>
          <w:sz w:val="24"/>
          <w:szCs w:val="24"/>
        </w:rPr>
        <w:t>Figura</w:t>
      </w:r>
      <w:r>
        <w:rPr>
          <w:rStyle w:val="fontstyle01"/>
          <w:rFonts w:ascii="Arial" w:hAnsi="Arial" w:cs="Arial"/>
          <w:sz w:val="24"/>
          <w:szCs w:val="24"/>
        </w:rPr>
        <w:t xml:space="preserve"> ou gráfico deve estar</w:t>
      </w:r>
      <w:r w:rsidRPr="002D32D7">
        <w:rPr>
          <w:rStyle w:val="fontstyle01"/>
          <w:rFonts w:ascii="Arial" w:hAnsi="Arial" w:cs="Arial"/>
          <w:sz w:val="24"/>
          <w:szCs w:val="24"/>
        </w:rPr>
        <w:t xml:space="preserve"> no formato vetorial ou em </w:t>
      </w:r>
      <w:proofErr w:type="spellStart"/>
      <w:r w:rsidRPr="002D32D7">
        <w:rPr>
          <w:rStyle w:val="fontstyle01"/>
          <w:rFonts w:ascii="Arial" w:hAnsi="Arial" w:cs="Arial"/>
          <w:sz w:val="24"/>
          <w:szCs w:val="24"/>
        </w:rPr>
        <w:t>pdf</w:t>
      </w:r>
      <w:proofErr w:type="spellEnd"/>
      <w:r w:rsidRPr="002D32D7">
        <w:rPr>
          <w:rStyle w:val="fontstyle01"/>
          <w:rFonts w:ascii="Arial" w:hAnsi="Arial" w:cs="Arial"/>
          <w:sz w:val="24"/>
          <w:szCs w:val="24"/>
        </w:rPr>
        <w:t xml:space="preserve">, ou </w:t>
      </w:r>
      <w:proofErr w:type="spellStart"/>
      <w:r w:rsidRPr="002D32D7">
        <w:rPr>
          <w:rStyle w:val="fontstyle01"/>
          <w:rFonts w:ascii="Arial" w:hAnsi="Arial" w:cs="Arial"/>
          <w:sz w:val="24"/>
          <w:szCs w:val="24"/>
        </w:rPr>
        <w:t>jpeg</w:t>
      </w:r>
      <w:proofErr w:type="spellEnd"/>
      <w:r w:rsidRPr="002D32D7">
        <w:rPr>
          <w:rStyle w:val="fontstyle01"/>
          <w:rFonts w:ascii="Arial" w:hAnsi="Arial" w:cs="Arial"/>
          <w:sz w:val="24"/>
          <w:szCs w:val="24"/>
        </w:rPr>
        <w:t xml:space="preserve"> ou </w:t>
      </w:r>
      <w:r>
        <w:rPr>
          <w:rStyle w:val="fontstyle01"/>
          <w:rFonts w:ascii="Arial" w:hAnsi="Arial" w:cs="Arial"/>
          <w:sz w:val="24"/>
          <w:szCs w:val="24"/>
        </w:rPr>
        <w:t>png</w:t>
      </w:r>
      <w:r w:rsidRPr="002D32D7">
        <w:rPr>
          <w:rStyle w:val="fontstyle01"/>
          <w:rFonts w:ascii="Arial" w:hAnsi="Arial" w:cs="Arial"/>
          <w:sz w:val="24"/>
          <w:szCs w:val="24"/>
        </w:rPr>
        <w:t>, com resolução mínima 300dpi</w:t>
      </w:r>
      <w:r>
        <w:rPr>
          <w:rStyle w:val="fontstyle01"/>
          <w:rFonts w:ascii="Arial" w:hAnsi="Arial" w:cs="Arial"/>
          <w:sz w:val="24"/>
          <w:szCs w:val="24"/>
        </w:rPr>
        <w:t xml:space="preserve"> e máxima de 660dpi</w:t>
      </w:r>
      <w:r w:rsidRPr="002D32D7">
        <w:rPr>
          <w:rStyle w:val="fontstyle01"/>
          <w:rFonts w:ascii="Arial" w:hAnsi="Arial" w:cs="Arial"/>
          <w:sz w:val="24"/>
          <w:szCs w:val="24"/>
        </w:rPr>
        <w:t>; em se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2D32D7">
        <w:rPr>
          <w:rStyle w:val="fontstyle01"/>
          <w:rFonts w:ascii="Arial" w:hAnsi="Arial" w:cs="Arial"/>
          <w:sz w:val="24"/>
          <w:szCs w:val="24"/>
        </w:rPr>
        <w:t xml:space="preserve">tratando de gráficos, devem estar </w:t>
      </w:r>
      <w:r w:rsidRPr="002D32D7">
        <w:rPr>
          <w:rStyle w:val="fontstyle01"/>
          <w:rFonts w:ascii="Arial" w:hAnsi="Arial" w:cs="Arial"/>
          <w:sz w:val="24"/>
          <w:szCs w:val="24"/>
        </w:rPr>
        <w:lastRenderedPageBreak/>
        <w:t>s</w:t>
      </w:r>
      <w:r w:rsidR="003A178E">
        <w:rPr>
          <w:rStyle w:val="fontstyle01"/>
          <w:rFonts w:ascii="Arial" w:hAnsi="Arial" w:cs="Arial"/>
          <w:sz w:val="24"/>
          <w:szCs w:val="24"/>
        </w:rPr>
        <w:t>em linhas de grade e sem volume. Cuidar para não ter figuras, gráficos e tabelas quebrados entre páginas, a não ser que realmente sejam maiores que uma página.</w:t>
      </w:r>
    </w:p>
    <w:p w14:paraId="500637E8" w14:textId="77777777" w:rsidR="00B34B68" w:rsidRPr="00CB1F46" w:rsidRDefault="00B34B68" w:rsidP="00B34B68">
      <w:pPr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14:paraId="199BADBA" w14:textId="77777777" w:rsidR="00B34B68" w:rsidRDefault="00B34B68" w:rsidP="00B34B68">
      <w:pPr>
        <w:keepNext/>
        <w:spacing w:after="200" w:line="276" w:lineRule="auto"/>
        <w:jc w:val="center"/>
      </w:pPr>
      <w:r>
        <w:rPr>
          <w:noProof/>
        </w:rPr>
        <w:drawing>
          <wp:inline distT="0" distB="0" distL="0" distR="0" wp14:anchorId="2BEF3CA9" wp14:editId="13F6DAE4">
            <wp:extent cx="2924175" cy="1543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4885F" w14:textId="77777777" w:rsidR="00B34B68" w:rsidRPr="007B14C2" w:rsidRDefault="00B34B68" w:rsidP="00B34B68">
      <w:pPr>
        <w:spacing w:after="200"/>
        <w:jc w:val="center"/>
        <w:rPr>
          <w:rFonts w:ascii="Arial" w:eastAsia="Arial" w:hAnsi="Arial" w:cs="Arial"/>
          <w:color w:val="000000"/>
        </w:rPr>
      </w:pPr>
      <w:r w:rsidRPr="007B14C2">
        <w:rPr>
          <w:rFonts w:ascii="Arial" w:eastAsia="Arial" w:hAnsi="Arial" w:cs="Arial"/>
          <w:b/>
          <w:color w:val="000000"/>
        </w:rPr>
        <w:t xml:space="preserve">Figura 1. </w:t>
      </w:r>
      <w:r w:rsidRPr="007B14C2">
        <w:rPr>
          <w:rFonts w:ascii="Arial" w:eastAsia="Arial" w:hAnsi="Arial" w:cs="Arial"/>
          <w:color w:val="000000"/>
        </w:rPr>
        <w:t>Produções científicas distribuídas por tipos de literatura</w:t>
      </w:r>
    </w:p>
    <w:p w14:paraId="1FD06926" w14:textId="77777777" w:rsidR="00B34B68" w:rsidRDefault="00B34B68" w:rsidP="00B34B68">
      <w:pPr>
        <w:spacing w:after="200"/>
        <w:jc w:val="center"/>
        <w:rPr>
          <w:rFonts w:ascii="Arial" w:eastAsia="Arial" w:hAnsi="Arial" w:cs="Arial"/>
          <w:b/>
          <w:color w:val="4F81BD"/>
          <w:sz w:val="18"/>
          <w:szCs w:val="18"/>
        </w:rPr>
      </w:pPr>
    </w:p>
    <w:p w14:paraId="195E98F8" w14:textId="77777777" w:rsidR="00B34B68" w:rsidRPr="007B14C2" w:rsidRDefault="00B34B68" w:rsidP="00B34B68">
      <w:pPr>
        <w:spacing w:before="72" w:after="72"/>
        <w:jc w:val="center"/>
        <w:rPr>
          <w:rFonts w:ascii="Arial" w:eastAsia="Arial" w:hAnsi="Arial" w:cs="Arial"/>
        </w:rPr>
      </w:pPr>
      <w:r w:rsidRPr="007B14C2">
        <w:rPr>
          <w:rFonts w:ascii="Arial" w:eastAsia="Arial" w:hAnsi="Arial" w:cs="Arial"/>
          <w:b/>
          <w:color w:val="000000"/>
        </w:rPr>
        <w:t>Tabela 1.</w:t>
      </w:r>
      <w:r w:rsidRPr="007B14C2">
        <w:rPr>
          <w:rFonts w:ascii="Arial" w:eastAsia="Arial" w:hAnsi="Arial" w:cs="Arial"/>
          <w:color w:val="000000"/>
        </w:rPr>
        <w:t xml:space="preserve"> Distribuição por veículo de literatura e base de dados dos arquivos analisados.</w:t>
      </w:r>
    </w:p>
    <w:tbl>
      <w:tblPr>
        <w:tblW w:w="499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49"/>
        <w:gridCol w:w="983"/>
        <w:gridCol w:w="1502"/>
        <w:gridCol w:w="864"/>
      </w:tblGrid>
      <w:tr w:rsidR="00B34B68" w14:paraId="7AAA1352" w14:textId="77777777" w:rsidTr="00B56876">
        <w:trPr>
          <w:trHeight w:val="214"/>
          <w:jc w:val="center"/>
        </w:trPr>
        <w:tc>
          <w:tcPr>
            <w:tcW w:w="1649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D1F247B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Base de dados</w:t>
            </w:r>
          </w:p>
        </w:tc>
        <w:tc>
          <w:tcPr>
            <w:tcW w:w="98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0EC759FA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Artigos</w:t>
            </w:r>
          </w:p>
        </w:tc>
        <w:tc>
          <w:tcPr>
            <w:tcW w:w="150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0D396C0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Dissertações</w:t>
            </w:r>
          </w:p>
        </w:tc>
        <w:tc>
          <w:tcPr>
            <w:tcW w:w="86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204B0FCE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Teses</w:t>
            </w:r>
          </w:p>
        </w:tc>
      </w:tr>
      <w:tr w:rsidR="00B34B68" w14:paraId="1B08CFC7" w14:textId="77777777" w:rsidTr="00B56876">
        <w:trPr>
          <w:trHeight w:val="214"/>
          <w:jc w:val="center"/>
        </w:trPr>
        <w:tc>
          <w:tcPr>
            <w:tcW w:w="1649" w:type="dxa"/>
            <w:tcBorders>
              <w:top w:val="single" w:sz="4" w:space="0" w:color="000000"/>
            </w:tcBorders>
            <w:vAlign w:val="center"/>
          </w:tcPr>
          <w:p w14:paraId="69B4278C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SciELO</w:t>
            </w:r>
          </w:p>
        </w:tc>
        <w:tc>
          <w:tcPr>
            <w:tcW w:w="983" w:type="dxa"/>
            <w:tcBorders>
              <w:top w:val="single" w:sz="4" w:space="0" w:color="000000"/>
            </w:tcBorders>
            <w:vAlign w:val="center"/>
          </w:tcPr>
          <w:p w14:paraId="3F5E2251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02" w:type="dxa"/>
            <w:tcBorders>
              <w:top w:val="single" w:sz="4" w:space="0" w:color="000000"/>
            </w:tcBorders>
            <w:vAlign w:val="center"/>
          </w:tcPr>
          <w:p w14:paraId="19574BF4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</w:tcBorders>
            <w:vAlign w:val="center"/>
          </w:tcPr>
          <w:p w14:paraId="450990E7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34B68" w14:paraId="21CC3278" w14:textId="77777777" w:rsidTr="00B56876">
        <w:trPr>
          <w:trHeight w:val="214"/>
          <w:jc w:val="center"/>
        </w:trPr>
        <w:tc>
          <w:tcPr>
            <w:tcW w:w="1649" w:type="dxa"/>
            <w:vAlign w:val="center"/>
          </w:tcPr>
          <w:p w14:paraId="3C17C150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Pepsic</w:t>
            </w:r>
            <w:proofErr w:type="spellEnd"/>
          </w:p>
        </w:tc>
        <w:tc>
          <w:tcPr>
            <w:tcW w:w="983" w:type="dxa"/>
            <w:vAlign w:val="center"/>
          </w:tcPr>
          <w:p w14:paraId="765FE07E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2" w:type="dxa"/>
            <w:vAlign w:val="center"/>
          </w:tcPr>
          <w:p w14:paraId="57343816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vAlign w:val="center"/>
          </w:tcPr>
          <w:p w14:paraId="095876A4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B68" w14:paraId="6F95535E" w14:textId="77777777" w:rsidTr="00B56876">
        <w:trPr>
          <w:trHeight w:val="214"/>
          <w:jc w:val="center"/>
        </w:trPr>
        <w:tc>
          <w:tcPr>
            <w:tcW w:w="1649" w:type="dxa"/>
            <w:vAlign w:val="center"/>
          </w:tcPr>
          <w:p w14:paraId="31B8E49C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BVS</w:t>
            </w:r>
          </w:p>
        </w:tc>
        <w:tc>
          <w:tcPr>
            <w:tcW w:w="983" w:type="dxa"/>
            <w:vAlign w:val="center"/>
          </w:tcPr>
          <w:p w14:paraId="1D27054C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vAlign w:val="center"/>
          </w:tcPr>
          <w:p w14:paraId="7D02F92A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vAlign w:val="center"/>
          </w:tcPr>
          <w:p w14:paraId="761DC82D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B68" w14:paraId="067BB111" w14:textId="77777777" w:rsidTr="00B56876">
        <w:trPr>
          <w:trHeight w:val="214"/>
          <w:jc w:val="center"/>
        </w:trPr>
        <w:tc>
          <w:tcPr>
            <w:tcW w:w="1649" w:type="dxa"/>
            <w:vAlign w:val="center"/>
          </w:tcPr>
          <w:p w14:paraId="4EAC2214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Sibi</w:t>
            </w:r>
            <w:proofErr w:type="spellEnd"/>
          </w:p>
        </w:tc>
        <w:tc>
          <w:tcPr>
            <w:tcW w:w="983" w:type="dxa"/>
            <w:vAlign w:val="center"/>
          </w:tcPr>
          <w:p w14:paraId="3CA42684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2" w:type="dxa"/>
            <w:vAlign w:val="center"/>
          </w:tcPr>
          <w:p w14:paraId="00667A36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4" w:type="dxa"/>
            <w:vAlign w:val="center"/>
          </w:tcPr>
          <w:p w14:paraId="766B1E70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B68" w14:paraId="217B6938" w14:textId="77777777" w:rsidTr="00B56876">
        <w:trPr>
          <w:trHeight w:val="214"/>
          <w:jc w:val="center"/>
        </w:trPr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14:paraId="52449D23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Biblioteca Virtual Fapesp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vAlign w:val="center"/>
          </w:tcPr>
          <w:p w14:paraId="2D4D17E4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  <w:vAlign w:val="center"/>
          </w:tcPr>
          <w:p w14:paraId="019A46F2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bottom w:val="single" w:sz="4" w:space="0" w:color="000000"/>
            </w:tcBorders>
            <w:vAlign w:val="center"/>
          </w:tcPr>
          <w:p w14:paraId="16A05F79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34B68" w14:paraId="0EDA962B" w14:textId="77777777" w:rsidTr="00B56876">
        <w:trPr>
          <w:trHeight w:val="214"/>
          <w:jc w:val="center"/>
        </w:trPr>
        <w:tc>
          <w:tcPr>
            <w:tcW w:w="1649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6805A88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51DD2AF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0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4285967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AFAB410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14:paraId="72BFA69E" w14:textId="77777777" w:rsidR="00B34B68" w:rsidRPr="007B14C2" w:rsidRDefault="007B14C2" w:rsidP="007B14C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7B14C2">
        <w:rPr>
          <w:rFonts w:ascii="Arial" w:hAnsi="Arial" w:cs="Arial"/>
          <w:b/>
          <w:color w:val="000000"/>
          <w:sz w:val="20"/>
          <w:szCs w:val="20"/>
        </w:rPr>
        <w:t>Fonte:</w:t>
      </w:r>
      <w:r>
        <w:rPr>
          <w:rFonts w:ascii="Arial" w:hAnsi="Arial" w:cs="Arial"/>
          <w:color w:val="000000"/>
          <w:sz w:val="20"/>
          <w:szCs w:val="20"/>
        </w:rPr>
        <w:t xml:space="preserve"> inserir a fonte </w:t>
      </w:r>
      <w:r w:rsidRPr="007B14C2">
        <w:rPr>
          <w:rFonts w:ascii="Arial" w:hAnsi="Arial" w:cs="Arial"/>
          <w:color w:val="000000"/>
          <w:sz w:val="20"/>
          <w:szCs w:val="20"/>
        </w:rPr>
        <w:t>(quando houver</w:t>
      </w:r>
      <w:proofErr w:type="gramStart"/>
      <w:r w:rsidRPr="007B14C2">
        <w:rPr>
          <w:rFonts w:ascii="Arial" w:hAnsi="Arial" w:cs="Arial"/>
          <w:color w:val="000000"/>
          <w:sz w:val="20"/>
          <w:szCs w:val="20"/>
        </w:rPr>
        <w:t>)</w:t>
      </w:r>
      <w:r w:rsidRPr="007B14C2">
        <w:t xml:space="preserve"> </w:t>
      </w:r>
      <w:r w:rsidRPr="007B14C2">
        <w:rPr>
          <w:rFonts w:ascii="Arial" w:hAnsi="Arial" w:cs="Arial"/>
          <w:color w:val="000000"/>
          <w:sz w:val="20"/>
          <w:szCs w:val="20"/>
        </w:rPr>
        <w:t>Utilizar</w:t>
      </w:r>
      <w:proofErr w:type="gramEnd"/>
      <w:r w:rsidRPr="007B14C2">
        <w:rPr>
          <w:rFonts w:ascii="Arial" w:hAnsi="Arial" w:cs="Arial"/>
          <w:color w:val="000000"/>
          <w:sz w:val="20"/>
          <w:szCs w:val="20"/>
        </w:rPr>
        <w:t xml:space="preserve"> fonte </w:t>
      </w:r>
      <w:proofErr w:type="spellStart"/>
      <w:r w:rsidRPr="007B14C2">
        <w:rPr>
          <w:rFonts w:ascii="Arial" w:hAnsi="Arial" w:cs="Arial"/>
          <w:color w:val="000000"/>
          <w:sz w:val="20"/>
          <w:szCs w:val="20"/>
        </w:rPr>
        <w:t>arial</w:t>
      </w:r>
      <w:proofErr w:type="spellEnd"/>
      <w:r w:rsidRPr="007B14C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10, com espaçamento simples</w:t>
      </w:r>
      <w:r w:rsidRPr="007B14C2">
        <w:rPr>
          <w:rFonts w:ascii="Arial" w:hAnsi="Arial" w:cs="Arial"/>
          <w:color w:val="000000"/>
          <w:sz w:val="20"/>
          <w:szCs w:val="20"/>
        </w:rPr>
        <w:t>.</w:t>
      </w:r>
    </w:p>
    <w:p w14:paraId="3D67E1AD" w14:textId="77777777" w:rsidR="007B14C2" w:rsidRDefault="007B14C2" w:rsidP="00B34B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7B14C2">
        <w:rPr>
          <w:rFonts w:ascii="Arial" w:hAnsi="Arial" w:cs="Arial"/>
          <w:b/>
          <w:color w:val="000000"/>
          <w:sz w:val="20"/>
          <w:szCs w:val="20"/>
        </w:rPr>
        <w:t>Legenda:</w:t>
      </w:r>
      <w:r>
        <w:rPr>
          <w:rFonts w:ascii="Arial" w:hAnsi="Arial" w:cs="Arial"/>
          <w:color w:val="000000"/>
          <w:sz w:val="20"/>
          <w:szCs w:val="20"/>
        </w:rPr>
        <w:t xml:space="preserve"> inserir legenda (quando houver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</w:t>
      </w:r>
      <w:r w:rsidRPr="007B14C2">
        <w:t xml:space="preserve"> </w:t>
      </w:r>
      <w:r w:rsidRPr="007B14C2">
        <w:rPr>
          <w:rFonts w:ascii="Arial" w:hAnsi="Arial" w:cs="Arial"/>
          <w:color w:val="000000"/>
          <w:sz w:val="20"/>
          <w:szCs w:val="20"/>
        </w:rPr>
        <w:t>Utilizar</w:t>
      </w:r>
      <w:proofErr w:type="gramEnd"/>
      <w:r w:rsidRPr="007B14C2">
        <w:rPr>
          <w:rFonts w:ascii="Arial" w:hAnsi="Arial" w:cs="Arial"/>
          <w:color w:val="000000"/>
          <w:sz w:val="20"/>
          <w:szCs w:val="20"/>
        </w:rPr>
        <w:t xml:space="preserve"> fonte </w:t>
      </w:r>
      <w:proofErr w:type="spellStart"/>
      <w:r w:rsidRPr="007B14C2">
        <w:rPr>
          <w:rFonts w:ascii="Arial" w:hAnsi="Arial" w:cs="Arial"/>
          <w:color w:val="000000"/>
          <w:sz w:val="20"/>
          <w:szCs w:val="20"/>
        </w:rPr>
        <w:t>arial</w:t>
      </w:r>
      <w:proofErr w:type="spellEnd"/>
      <w:r w:rsidRPr="007B14C2">
        <w:rPr>
          <w:rFonts w:ascii="Arial" w:hAnsi="Arial" w:cs="Arial"/>
          <w:color w:val="000000"/>
          <w:sz w:val="20"/>
          <w:szCs w:val="20"/>
        </w:rPr>
        <w:t xml:space="preserve"> 10, com espaçamento simples</w:t>
      </w:r>
    </w:p>
    <w:p w14:paraId="55498170" w14:textId="77777777" w:rsidR="00B34B68" w:rsidRDefault="00B34B68" w:rsidP="00B34B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7FF78C7C" w14:textId="77777777" w:rsidR="00B34B68" w:rsidRDefault="00B34B68" w:rsidP="00B34B68">
      <w:pPr>
        <w:spacing w:line="360" w:lineRule="auto"/>
        <w:ind w:firstLine="567"/>
        <w:jc w:val="both"/>
        <w:rPr>
          <w:rFonts w:ascii="Arial" w:hAnsi="Arial" w:cs="Arial"/>
          <w:color w:val="111111"/>
        </w:rPr>
      </w:pPr>
      <w:r w:rsidRPr="00BE5783">
        <w:rPr>
          <w:rFonts w:ascii="Arial" w:hAnsi="Arial" w:cs="Arial"/>
          <w:color w:val="111111"/>
        </w:rPr>
        <w:t>Chamadas por nome de autor</w:t>
      </w:r>
      <w:r>
        <w:rPr>
          <w:rFonts w:ascii="Arial" w:hAnsi="Arial" w:cs="Arial"/>
          <w:color w:val="111111"/>
        </w:rPr>
        <w:t xml:space="preserve"> </w:t>
      </w:r>
    </w:p>
    <w:p w14:paraId="56D57957" w14:textId="77777777" w:rsidR="00B34B68" w:rsidRDefault="00B34B68" w:rsidP="00B34B68">
      <w:pPr>
        <w:spacing w:line="360" w:lineRule="auto"/>
        <w:ind w:firstLine="567"/>
        <w:jc w:val="both"/>
        <w:rPr>
          <w:rFonts w:ascii="Arial" w:hAnsi="Arial" w:cs="Arial"/>
          <w:color w:val="111111"/>
        </w:rPr>
      </w:pPr>
      <w:r w:rsidRPr="00BE5783">
        <w:rPr>
          <w:rFonts w:ascii="Arial" w:hAnsi="Arial" w:cs="Arial"/>
          <w:color w:val="111111"/>
        </w:rPr>
        <w:t>a. para citação direta: sobrenome do autor em letra maiúscula, ano,</w:t>
      </w:r>
      <w:r>
        <w:rPr>
          <w:rFonts w:ascii="Arial" w:hAnsi="Arial" w:cs="Arial"/>
          <w:color w:val="111111"/>
        </w:rPr>
        <w:t xml:space="preserve"> </w:t>
      </w:r>
      <w:r w:rsidRPr="00BE5783">
        <w:rPr>
          <w:rFonts w:ascii="Arial" w:hAnsi="Arial" w:cs="Arial"/>
          <w:color w:val="111111"/>
        </w:rPr>
        <w:t xml:space="preserve">página, entre parêntesis. </w:t>
      </w:r>
      <w:proofErr w:type="spellStart"/>
      <w:r w:rsidRPr="00BE5783">
        <w:rPr>
          <w:rFonts w:ascii="Arial" w:hAnsi="Arial" w:cs="Arial"/>
          <w:color w:val="111111"/>
        </w:rPr>
        <w:t>Ex</w:t>
      </w:r>
      <w:proofErr w:type="spellEnd"/>
      <w:r w:rsidRPr="00BE5783">
        <w:rPr>
          <w:rFonts w:ascii="Arial" w:hAnsi="Arial" w:cs="Arial"/>
          <w:color w:val="111111"/>
        </w:rPr>
        <w:t>: (PINHEIRO, 2008, p. 209);</w:t>
      </w:r>
      <w:r>
        <w:rPr>
          <w:rFonts w:ascii="Arial" w:hAnsi="Arial" w:cs="Arial"/>
          <w:color w:val="111111"/>
        </w:rPr>
        <w:t xml:space="preserve"> </w:t>
      </w:r>
    </w:p>
    <w:p w14:paraId="569CE807" w14:textId="77777777" w:rsidR="00B34B68" w:rsidRDefault="00B34B68" w:rsidP="00B34B68">
      <w:pPr>
        <w:spacing w:line="360" w:lineRule="auto"/>
        <w:ind w:firstLine="567"/>
        <w:jc w:val="both"/>
        <w:rPr>
          <w:rFonts w:ascii="Arial" w:hAnsi="Arial" w:cs="Arial"/>
          <w:color w:val="111111"/>
        </w:rPr>
      </w:pPr>
      <w:r w:rsidRPr="00BE5783">
        <w:rPr>
          <w:rFonts w:ascii="Arial" w:hAnsi="Arial" w:cs="Arial"/>
          <w:color w:val="111111"/>
        </w:rPr>
        <w:t>b. para citação indireta: sobrenome do autor em letra maiúscula e</w:t>
      </w:r>
      <w:r w:rsidRPr="00BE5783">
        <w:rPr>
          <w:rFonts w:ascii="Arial" w:hAnsi="Arial" w:cs="Arial"/>
          <w:color w:val="111111"/>
        </w:rPr>
        <w:br/>
        <w:t xml:space="preserve">ano entre parêntesis. </w:t>
      </w:r>
      <w:proofErr w:type="spellStart"/>
      <w:r w:rsidRPr="00BE5783">
        <w:rPr>
          <w:rFonts w:ascii="Arial" w:hAnsi="Arial" w:cs="Arial"/>
          <w:color w:val="111111"/>
        </w:rPr>
        <w:t>Ex</w:t>
      </w:r>
      <w:proofErr w:type="spellEnd"/>
      <w:r w:rsidRPr="00BE5783">
        <w:rPr>
          <w:rFonts w:ascii="Arial" w:hAnsi="Arial" w:cs="Arial"/>
          <w:color w:val="111111"/>
        </w:rPr>
        <w:t>: (PINHEIRO, 2008);</w:t>
      </w:r>
    </w:p>
    <w:p w14:paraId="5C7E442F" w14:textId="77777777" w:rsidR="00B34B68" w:rsidRDefault="00B34B68" w:rsidP="00B34B68">
      <w:pPr>
        <w:spacing w:line="360" w:lineRule="auto"/>
        <w:ind w:firstLine="567"/>
        <w:jc w:val="both"/>
        <w:rPr>
          <w:rFonts w:ascii="Arial" w:hAnsi="Arial" w:cs="Arial"/>
          <w:color w:val="111111"/>
        </w:rPr>
      </w:pPr>
      <w:r w:rsidRPr="00BE5783">
        <w:rPr>
          <w:rFonts w:ascii="Arial" w:hAnsi="Arial" w:cs="Arial"/>
          <w:color w:val="111111"/>
        </w:rPr>
        <w:t>c. diversos documentos de um mesmo autor, publicados no mesmo</w:t>
      </w:r>
      <w:r w:rsidRPr="00BE5783">
        <w:rPr>
          <w:rFonts w:ascii="Arial" w:hAnsi="Arial" w:cs="Arial"/>
          <w:color w:val="111111"/>
        </w:rPr>
        <w:br/>
        <w:t xml:space="preserve">ano, serão distinguidos por uma letra após a data. </w:t>
      </w:r>
      <w:proofErr w:type="spellStart"/>
      <w:r w:rsidRPr="00BE5783">
        <w:rPr>
          <w:rFonts w:ascii="Arial" w:hAnsi="Arial" w:cs="Arial"/>
          <w:color w:val="111111"/>
        </w:rPr>
        <w:t>Ex</w:t>
      </w:r>
      <w:proofErr w:type="spellEnd"/>
      <w:r w:rsidRPr="00BE5783">
        <w:rPr>
          <w:rFonts w:ascii="Arial" w:hAnsi="Arial" w:cs="Arial"/>
          <w:color w:val="111111"/>
        </w:rPr>
        <w:t>: (PINHEIRO,</w:t>
      </w:r>
      <w:r>
        <w:rPr>
          <w:rFonts w:ascii="Arial" w:hAnsi="Arial" w:cs="Arial"/>
          <w:color w:val="111111"/>
        </w:rPr>
        <w:t xml:space="preserve"> </w:t>
      </w:r>
      <w:r w:rsidRPr="00BE5783">
        <w:rPr>
          <w:rFonts w:ascii="Arial" w:hAnsi="Arial" w:cs="Arial"/>
          <w:color w:val="111111"/>
        </w:rPr>
        <w:t>S., 1948a), (PINHEIRO, S., 1948b);</w:t>
      </w:r>
    </w:p>
    <w:p w14:paraId="730AB1A3" w14:textId="77777777" w:rsidR="00B34B68" w:rsidRDefault="00B34B68" w:rsidP="00B34B68">
      <w:pPr>
        <w:spacing w:line="360" w:lineRule="auto"/>
        <w:ind w:firstLine="567"/>
        <w:jc w:val="both"/>
        <w:rPr>
          <w:rFonts w:ascii="Arial" w:hAnsi="Arial" w:cs="Arial"/>
          <w:color w:val="111111"/>
        </w:rPr>
      </w:pPr>
      <w:r w:rsidRPr="00BE5783">
        <w:rPr>
          <w:rFonts w:ascii="Arial" w:hAnsi="Arial" w:cs="Arial"/>
          <w:color w:val="111111"/>
        </w:rPr>
        <w:t>d. nas citações, as indicações de até 3 autores mencionados</w:t>
      </w:r>
      <w:r>
        <w:rPr>
          <w:rFonts w:ascii="Arial" w:hAnsi="Arial" w:cs="Arial"/>
          <w:color w:val="111111"/>
        </w:rPr>
        <w:t xml:space="preserve"> </w:t>
      </w:r>
      <w:r w:rsidRPr="00BE5783">
        <w:rPr>
          <w:rFonts w:ascii="Arial" w:hAnsi="Arial" w:cs="Arial"/>
          <w:color w:val="111111"/>
        </w:rPr>
        <w:t xml:space="preserve">simultaneamente devem ser separadas por ponto-e-vírgula. </w:t>
      </w:r>
      <w:proofErr w:type="spellStart"/>
      <w:r w:rsidRPr="00BE5783">
        <w:rPr>
          <w:rFonts w:ascii="Arial" w:hAnsi="Arial" w:cs="Arial"/>
          <w:color w:val="111111"/>
        </w:rPr>
        <w:t>Ex</w:t>
      </w:r>
      <w:proofErr w:type="spellEnd"/>
      <w:r w:rsidRPr="00BE5783">
        <w:rPr>
          <w:rFonts w:ascii="Arial" w:hAnsi="Arial" w:cs="Arial"/>
          <w:color w:val="111111"/>
        </w:rPr>
        <w:t>:</w:t>
      </w:r>
      <w:r>
        <w:rPr>
          <w:rFonts w:ascii="Arial" w:hAnsi="Arial" w:cs="Arial"/>
          <w:color w:val="111111"/>
        </w:rPr>
        <w:t xml:space="preserve"> </w:t>
      </w:r>
      <w:r w:rsidRPr="00BE5783">
        <w:rPr>
          <w:rFonts w:ascii="Arial" w:hAnsi="Arial" w:cs="Arial"/>
          <w:color w:val="111111"/>
        </w:rPr>
        <w:t>(SILVA, 1984; CROSS, 1991; PAIVA, 1997);</w:t>
      </w:r>
    </w:p>
    <w:p w14:paraId="7C4DB000" w14:textId="77777777" w:rsidR="00B34B68" w:rsidRDefault="00B34B68" w:rsidP="00B34B68">
      <w:pPr>
        <w:spacing w:line="360" w:lineRule="auto"/>
        <w:ind w:firstLine="567"/>
        <w:jc w:val="both"/>
        <w:rPr>
          <w:rFonts w:ascii="Arial" w:hAnsi="Arial" w:cs="Arial"/>
          <w:color w:val="111111"/>
        </w:rPr>
      </w:pPr>
      <w:r w:rsidRPr="00BE5783">
        <w:rPr>
          <w:rFonts w:ascii="Arial" w:hAnsi="Arial" w:cs="Arial"/>
          <w:color w:val="111111"/>
        </w:rPr>
        <w:t xml:space="preserve">e. nas citações com mais de 3 autores, usar et al. </w:t>
      </w:r>
      <w:proofErr w:type="spellStart"/>
      <w:r w:rsidRPr="00BE5783">
        <w:rPr>
          <w:rFonts w:ascii="Arial" w:hAnsi="Arial" w:cs="Arial"/>
          <w:color w:val="111111"/>
        </w:rPr>
        <w:t>Ex</w:t>
      </w:r>
      <w:proofErr w:type="spellEnd"/>
      <w:r w:rsidRPr="00BE5783">
        <w:rPr>
          <w:rFonts w:ascii="Arial" w:hAnsi="Arial" w:cs="Arial"/>
          <w:color w:val="111111"/>
        </w:rPr>
        <w:t>: (SILVA et al.,</w:t>
      </w:r>
      <w:r>
        <w:rPr>
          <w:rFonts w:ascii="Arial" w:hAnsi="Arial" w:cs="Arial"/>
          <w:color w:val="111111"/>
        </w:rPr>
        <w:t xml:space="preserve"> </w:t>
      </w:r>
      <w:r w:rsidRPr="00BE5783">
        <w:rPr>
          <w:rFonts w:ascii="Arial" w:hAnsi="Arial" w:cs="Arial"/>
          <w:color w:val="111111"/>
        </w:rPr>
        <w:t>1984).</w:t>
      </w:r>
      <w:r>
        <w:rPr>
          <w:rFonts w:ascii="Arial" w:hAnsi="Arial" w:cs="Arial"/>
          <w:color w:val="111111"/>
        </w:rPr>
        <w:t xml:space="preserve"> </w:t>
      </w:r>
    </w:p>
    <w:p w14:paraId="4B65DE85" w14:textId="77777777" w:rsidR="00734797" w:rsidRDefault="00B34B68" w:rsidP="00B34B68">
      <w:pPr>
        <w:pStyle w:val="Inter-pargrafopadro"/>
        <w:spacing w:before="0"/>
        <w:ind w:firstLine="567"/>
        <w:rPr>
          <w:rFonts w:cs="Arial"/>
          <w:color w:val="000000" w:themeColor="text1"/>
        </w:rPr>
      </w:pPr>
      <w:r w:rsidRPr="00BE5783">
        <w:rPr>
          <w:rFonts w:cs="Arial"/>
          <w:color w:val="111111"/>
        </w:rPr>
        <w:t>f. as citações com mais de 3 linhas, recuadas a 4 cm da margem</w:t>
      </w:r>
      <w:r>
        <w:rPr>
          <w:rFonts w:cs="Arial"/>
          <w:color w:val="111111"/>
        </w:rPr>
        <w:t xml:space="preserve"> </w:t>
      </w:r>
      <w:r w:rsidRPr="00BE5783">
        <w:rPr>
          <w:rFonts w:cs="Arial"/>
          <w:color w:val="111111"/>
        </w:rPr>
        <w:t>esquerda, devem ser escritas com utilização de letra tamanho 11 e</w:t>
      </w:r>
      <w:r>
        <w:rPr>
          <w:rFonts w:cs="Arial"/>
          <w:color w:val="111111"/>
        </w:rPr>
        <w:t xml:space="preserve"> </w:t>
      </w:r>
      <w:r w:rsidRPr="00BE5783">
        <w:rPr>
          <w:rFonts w:cs="Arial"/>
          <w:color w:val="111111"/>
        </w:rPr>
        <w:t>sem aspas.</w:t>
      </w:r>
    </w:p>
    <w:p w14:paraId="1E166B29" w14:textId="77777777" w:rsidR="00460676" w:rsidRPr="00D6702E" w:rsidRDefault="00460676" w:rsidP="00460676">
      <w:pPr>
        <w:shd w:val="clear" w:color="auto" w:fill="4F81BD" w:themeFill="accent1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lastRenderedPageBreak/>
        <w:t>4. DISCUSSÃO</w:t>
      </w:r>
    </w:p>
    <w:p w14:paraId="5D19CB60" w14:textId="77777777" w:rsidR="00460676" w:rsidRDefault="00460676" w:rsidP="00734797">
      <w:pPr>
        <w:pStyle w:val="Inter-pargrafopadro"/>
        <w:spacing w:before="0"/>
        <w:ind w:firstLine="567"/>
        <w:rPr>
          <w:rFonts w:cs="Arial"/>
          <w:color w:val="000000" w:themeColor="text1"/>
        </w:rPr>
      </w:pPr>
    </w:p>
    <w:p w14:paraId="419C06A7" w14:textId="77777777" w:rsidR="00460676" w:rsidRPr="00840157" w:rsidRDefault="007B14C2" w:rsidP="00460676">
      <w:pPr>
        <w:spacing w:line="360" w:lineRule="auto"/>
        <w:ind w:firstLine="567"/>
        <w:jc w:val="both"/>
        <w:rPr>
          <w:rFonts w:ascii="Arial" w:eastAsia="Arial" w:hAnsi="Arial" w:cs="Arial"/>
        </w:rPr>
      </w:pPr>
      <w:r w:rsidRPr="007B14C2">
        <w:rPr>
          <w:rFonts w:ascii="Arial" w:eastAsia="Arial" w:hAnsi="Arial" w:cs="Arial"/>
        </w:rPr>
        <w:t xml:space="preserve">Utilizar fonte </w:t>
      </w:r>
      <w:proofErr w:type="spellStart"/>
      <w:r w:rsidRPr="007B14C2">
        <w:rPr>
          <w:rFonts w:ascii="Arial" w:eastAsia="Arial" w:hAnsi="Arial" w:cs="Arial"/>
        </w:rPr>
        <w:t>arial</w:t>
      </w:r>
      <w:proofErr w:type="spellEnd"/>
      <w:r w:rsidRPr="007B14C2">
        <w:rPr>
          <w:rFonts w:ascii="Arial" w:eastAsia="Arial" w:hAnsi="Arial" w:cs="Arial"/>
        </w:rPr>
        <w:t xml:space="preserve"> 12, com espaçamento 1,5.</w:t>
      </w:r>
      <w:r>
        <w:rPr>
          <w:rFonts w:ascii="Arial" w:eastAsia="Arial" w:hAnsi="Arial" w:cs="Arial"/>
        </w:rPr>
        <w:t xml:space="preserve"> </w:t>
      </w:r>
      <w:r w:rsidR="00460676" w:rsidRPr="00840157">
        <w:rPr>
          <w:rFonts w:ascii="Arial" w:eastAsia="Arial" w:hAnsi="Arial" w:cs="Arial"/>
        </w:rPr>
        <w:t xml:space="preserve">A discussão é a parte mais importante do trabalho científico. Pois, é na discussão que são interpretados os resultados do estudo, os resultados são analisados em função da fundamentação teórica de outros estudos e as inferências sobre os resultados e as teorias são estabelecidas. </w:t>
      </w:r>
    </w:p>
    <w:p w14:paraId="19B81A46" w14:textId="77777777" w:rsidR="00460676" w:rsidRPr="00840157" w:rsidRDefault="00460676" w:rsidP="00460676">
      <w:pPr>
        <w:spacing w:line="360" w:lineRule="auto"/>
        <w:ind w:firstLine="567"/>
        <w:jc w:val="both"/>
        <w:rPr>
          <w:rFonts w:ascii="Arial" w:eastAsia="Arial" w:hAnsi="Arial" w:cs="Arial"/>
        </w:rPr>
      </w:pPr>
      <w:r w:rsidRPr="00840157">
        <w:rPr>
          <w:rFonts w:ascii="Arial" w:eastAsia="Arial" w:hAnsi="Arial" w:cs="Arial"/>
        </w:rPr>
        <w:t>A interpretação dos resultados é realizada com o objetivo de tentar responder ao problema de estudo e, concomitantemente, fornecer direção para aceitar ou refutar as hipóteses de estudo.</w:t>
      </w:r>
    </w:p>
    <w:p w14:paraId="46D4AE98" w14:textId="77777777" w:rsidR="00460676" w:rsidRDefault="00460676" w:rsidP="00460676">
      <w:pPr>
        <w:pStyle w:val="Inter-pargrafopadro"/>
        <w:spacing w:before="0"/>
        <w:ind w:firstLine="567"/>
        <w:rPr>
          <w:rFonts w:cs="Arial"/>
          <w:color w:val="000000" w:themeColor="text1"/>
        </w:rPr>
      </w:pPr>
      <w:r w:rsidRPr="00840157">
        <w:rPr>
          <w:rFonts w:eastAsia="Arial" w:cs="Arial"/>
        </w:rPr>
        <w:t>Para auxiliar na organização da redação da discussão, procure utilizar a mesma ordem realizada na apresentação dos resultados. A discussão deve apresentar a explicação para os resultados verificados em seu estudo. Isso deve ser realizado com base nas premissas estabelecidas.</w:t>
      </w:r>
    </w:p>
    <w:p w14:paraId="683ADBC7" w14:textId="77777777" w:rsidR="00460676" w:rsidRDefault="00460676" w:rsidP="00920471">
      <w:pPr>
        <w:pStyle w:val="Inter-pargrafopadro"/>
        <w:spacing w:before="0" w:line="240" w:lineRule="auto"/>
        <w:ind w:firstLine="567"/>
        <w:rPr>
          <w:rFonts w:cs="Arial"/>
          <w:color w:val="000000" w:themeColor="text1"/>
        </w:rPr>
      </w:pPr>
    </w:p>
    <w:p w14:paraId="350E43F9" w14:textId="77777777" w:rsidR="0021255D" w:rsidRDefault="00920471" w:rsidP="0021255D">
      <w:pPr>
        <w:shd w:val="clear" w:color="auto" w:fill="4F81BD" w:themeFill="accent1"/>
        <w:rPr>
          <w:rFonts w:ascii="Arial" w:hAnsi="Arial" w:cs="Arial"/>
          <w:sz w:val="16"/>
        </w:rPr>
      </w:pPr>
      <w:r>
        <w:rPr>
          <w:rFonts w:ascii="Arial" w:hAnsi="Arial" w:cs="Arial"/>
          <w:b/>
          <w:color w:val="FFFFFF" w:themeColor="background1"/>
        </w:rPr>
        <w:t>5</w:t>
      </w:r>
      <w:r w:rsidR="0021255D">
        <w:rPr>
          <w:rFonts w:ascii="Arial" w:hAnsi="Arial" w:cs="Arial"/>
          <w:b/>
          <w:color w:val="FFFFFF" w:themeColor="background1"/>
        </w:rPr>
        <w:t xml:space="preserve">. </w:t>
      </w:r>
      <w:r w:rsidR="007B0B41">
        <w:rPr>
          <w:rFonts w:ascii="Arial" w:hAnsi="Arial" w:cs="Arial"/>
          <w:b/>
          <w:color w:val="FFFFFF" w:themeColor="background1"/>
        </w:rPr>
        <w:t>CONSIDERAÇÕES FINAIS</w:t>
      </w:r>
    </w:p>
    <w:p w14:paraId="7F5289C2" w14:textId="77777777" w:rsidR="0021255D" w:rsidRPr="00BD29F3" w:rsidRDefault="0021255D" w:rsidP="00D602D3">
      <w:pPr>
        <w:pStyle w:val="TextosemFormatao2"/>
        <w:rPr>
          <w:rFonts w:ascii="Arial" w:hAnsi="Arial" w:cs="Arial"/>
          <w:szCs w:val="24"/>
        </w:rPr>
      </w:pPr>
    </w:p>
    <w:p w14:paraId="1C7BE3AB" w14:textId="77777777" w:rsidR="00BD29F3" w:rsidRDefault="007B14C2" w:rsidP="00920471">
      <w:pPr>
        <w:spacing w:line="360" w:lineRule="auto"/>
        <w:ind w:firstLine="567"/>
        <w:jc w:val="both"/>
        <w:rPr>
          <w:rFonts w:ascii="Arial" w:eastAsia="Arial" w:hAnsi="Arial" w:cs="Arial"/>
        </w:rPr>
      </w:pPr>
      <w:r w:rsidRPr="007B14C2">
        <w:rPr>
          <w:rFonts w:ascii="Arial" w:hAnsi="Arial" w:cs="Arial"/>
          <w:color w:val="000000"/>
        </w:rPr>
        <w:t xml:space="preserve">Utilizar fonte </w:t>
      </w:r>
      <w:proofErr w:type="spellStart"/>
      <w:r w:rsidRPr="007B14C2">
        <w:rPr>
          <w:rFonts w:ascii="Arial" w:hAnsi="Arial" w:cs="Arial"/>
          <w:color w:val="000000"/>
        </w:rPr>
        <w:t>arial</w:t>
      </w:r>
      <w:proofErr w:type="spellEnd"/>
      <w:r w:rsidRPr="007B14C2">
        <w:rPr>
          <w:rFonts w:ascii="Arial" w:hAnsi="Arial" w:cs="Arial"/>
          <w:color w:val="000000"/>
        </w:rPr>
        <w:t xml:space="preserve"> 12, com espaçamento 1,5.</w:t>
      </w:r>
      <w:r>
        <w:rPr>
          <w:rFonts w:ascii="Arial" w:hAnsi="Arial" w:cs="Arial"/>
          <w:color w:val="000000"/>
        </w:rPr>
        <w:t xml:space="preserve"> </w:t>
      </w:r>
      <w:r w:rsidR="00920471" w:rsidRPr="00840157">
        <w:rPr>
          <w:rFonts w:ascii="Arial" w:hAnsi="Arial" w:cs="Arial"/>
          <w:color w:val="000000"/>
        </w:rPr>
        <w:t xml:space="preserve">Conclusões (ou Considerações Finais): </w:t>
      </w:r>
      <w:r w:rsidR="00920471" w:rsidRPr="00840157">
        <w:rPr>
          <w:rFonts w:ascii="Arial" w:eastAsia="Arial" w:hAnsi="Arial" w:cs="Arial"/>
        </w:rPr>
        <w:t>Faça um fechamento do trabalho. Reflita sobre os seus objetivos, sobre o que você encontrou com sua pesquisa, sobre o que não encontrou e conclua o seu trabalho. Levante as principais contribuições encontradas, as principais lacunas e temas que necessitem mais estudos. Este tópico é uma conclusão, portanto espera-se uma resposta aos objetivos apresentados. Não divague, não especule. Seja breve e responda ao que se propôs a avaliar na pesquisa.</w:t>
      </w:r>
    </w:p>
    <w:p w14:paraId="57D9EB44" w14:textId="77777777" w:rsidR="00920471" w:rsidRPr="00920471" w:rsidRDefault="00920471" w:rsidP="00920471">
      <w:pPr>
        <w:ind w:firstLine="567"/>
        <w:jc w:val="both"/>
        <w:rPr>
          <w:rFonts w:ascii="Arial" w:eastAsia="Arial" w:hAnsi="Arial" w:cs="Arial"/>
        </w:rPr>
      </w:pPr>
    </w:p>
    <w:p w14:paraId="5E2368DE" w14:textId="77777777" w:rsidR="00F46AAD" w:rsidRPr="00D6702E" w:rsidRDefault="00D6702E" w:rsidP="008C56EF">
      <w:pPr>
        <w:shd w:val="clear" w:color="auto" w:fill="4F81BD" w:themeFill="accent1"/>
        <w:rPr>
          <w:rFonts w:ascii="Arial" w:hAnsi="Arial" w:cs="Arial"/>
          <w:b/>
          <w:color w:val="FFFFFF" w:themeColor="background1"/>
          <w:szCs w:val="20"/>
        </w:rPr>
      </w:pPr>
      <w:r w:rsidRPr="00D6702E">
        <w:rPr>
          <w:rFonts w:ascii="Arial" w:hAnsi="Arial" w:cs="Arial"/>
          <w:b/>
          <w:color w:val="FFFFFF" w:themeColor="background1"/>
        </w:rPr>
        <w:t>REFERÊNCIAS</w:t>
      </w:r>
    </w:p>
    <w:p w14:paraId="0F7AEC56" w14:textId="77777777" w:rsidR="007B14C2" w:rsidRDefault="007B14C2" w:rsidP="004B7B7E">
      <w:pPr>
        <w:spacing w:line="360" w:lineRule="auto"/>
        <w:jc w:val="both"/>
        <w:rPr>
          <w:rFonts w:ascii="Arial" w:eastAsia="Arial" w:hAnsi="Arial" w:cs="Arial"/>
        </w:rPr>
      </w:pPr>
    </w:p>
    <w:p w14:paraId="79C950FE" w14:textId="77777777" w:rsidR="004B7B7E" w:rsidRPr="00035567" w:rsidRDefault="004B7B7E" w:rsidP="004B7B7E">
      <w:pPr>
        <w:spacing w:line="360" w:lineRule="auto"/>
        <w:jc w:val="both"/>
        <w:rPr>
          <w:rFonts w:ascii="Arial" w:eastAsia="Arial" w:hAnsi="Arial" w:cs="Arial"/>
        </w:rPr>
      </w:pPr>
      <w:r w:rsidRPr="00035567">
        <w:rPr>
          <w:rFonts w:ascii="Arial" w:eastAsia="Arial" w:hAnsi="Arial" w:cs="Arial"/>
        </w:rPr>
        <w:t xml:space="preserve">a. As referências devem ser apresentadas em ordem alfabética, espaço simples, separadas entre si por </w:t>
      </w:r>
      <w:r>
        <w:rPr>
          <w:rFonts w:ascii="Arial" w:eastAsia="Arial" w:hAnsi="Arial" w:cs="Arial"/>
        </w:rPr>
        <w:t>um</w:t>
      </w:r>
      <w:r w:rsidRPr="00035567">
        <w:rPr>
          <w:rFonts w:ascii="Arial" w:eastAsia="Arial" w:hAnsi="Arial" w:cs="Arial"/>
        </w:rPr>
        <w:t xml:space="preserve"> espaço simples</w:t>
      </w:r>
      <w:r>
        <w:rPr>
          <w:rFonts w:ascii="Arial" w:eastAsia="Arial" w:hAnsi="Arial" w:cs="Arial"/>
        </w:rPr>
        <w:t xml:space="preserve"> de 10 pontos</w:t>
      </w:r>
      <w:r w:rsidRPr="00035567">
        <w:rPr>
          <w:rFonts w:ascii="Arial" w:eastAsia="Arial" w:hAnsi="Arial" w:cs="Arial"/>
        </w:rPr>
        <w:t>;</w:t>
      </w:r>
    </w:p>
    <w:p w14:paraId="3B35117E" w14:textId="77777777" w:rsidR="004B7B7E" w:rsidRPr="00035567" w:rsidRDefault="004B7B7E" w:rsidP="004B7B7E">
      <w:pPr>
        <w:spacing w:line="360" w:lineRule="auto"/>
        <w:jc w:val="both"/>
        <w:rPr>
          <w:rFonts w:ascii="Arial" w:eastAsia="Arial" w:hAnsi="Arial" w:cs="Arial"/>
        </w:rPr>
      </w:pPr>
      <w:r w:rsidRPr="00035567">
        <w:rPr>
          <w:rFonts w:ascii="Arial" w:eastAsia="Arial" w:hAnsi="Arial" w:cs="Arial"/>
        </w:rPr>
        <w:t xml:space="preserve">b. Livro: SOBRENOME, nome do autor. Título em </w:t>
      </w:r>
      <w:r w:rsidR="00B46A6B">
        <w:rPr>
          <w:rFonts w:ascii="Arial" w:eastAsia="Arial" w:hAnsi="Arial" w:cs="Arial"/>
        </w:rPr>
        <w:t>negrito</w:t>
      </w:r>
      <w:r w:rsidRPr="00035567">
        <w:rPr>
          <w:rFonts w:ascii="Arial" w:eastAsia="Arial" w:hAnsi="Arial" w:cs="Arial"/>
        </w:rPr>
        <w:t xml:space="preserve"> (não utilizar </w:t>
      </w:r>
      <w:r w:rsidR="00B46A6B">
        <w:rPr>
          <w:rFonts w:ascii="Arial" w:eastAsia="Arial" w:hAnsi="Arial" w:cs="Arial"/>
        </w:rPr>
        <w:t>negrito</w:t>
      </w:r>
      <w:r w:rsidRPr="00035567">
        <w:rPr>
          <w:rFonts w:ascii="Arial" w:eastAsia="Arial" w:hAnsi="Arial" w:cs="Arial"/>
        </w:rPr>
        <w:t xml:space="preserve"> para subtítulo, que deve ser escrito depois de dois pontos). Local de publicação: editora, ano. </w:t>
      </w:r>
      <w:proofErr w:type="spellStart"/>
      <w:r w:rsidRPr="00035567">
        <w:rPr>
          <w:rFonts w:ascii="Arial" w:eastAsia="Arial" w:hAnsi="Arial" w:cs="Arial"/>
        </w:rPr>
        <w:t>Ex</w:t>
      </w:r>
      <w:proofErr w:type="spellEnd"/>
      <w:r w:rsidRPr="00035567">
        <w:rPr>
          <w:rFonts w:ascii="Arial" w:eastAsia="Arial" w:hAnsi="Arial" w:cs="Arial"/>
        </w:rPr>
        <w:t xml:space="preserve">: ALBERGARIA, Lino. </w:t>
      </w:r>
      <w:r w:rsidRPr="00EE1506">
        <w:rPr>
          <w:rFonts w:ascii="Arial" w:eastAsia="Arial" w:hAnsi="Arial" w:cs="Arial"/>
          <w:b/>
        </w:rPr>
        <w:t>Cinco anos sem chover</w:t>
      </w:r>
      <w:r w:rsidRPr="00035567">
        <w:rPr>
          <w:rFonts w:ascii="Arial" w:eastAsia="Arial" w:hAnsi="Arial" w:cs="Arial"/>
        </w:rPr>
        <w:t>: histórias de Lino Albergaria. 12. ed. São Paulo: Olympio, 1994.</w:t>
      </w:r>
    </w:p>
    <w:p w14:paraId="7DECD3EE" w14:textId="77777777" w:rsidR="004B7B7E" w:rsidRPr="00035567" w:rsidRDefault="004B7B7E" w:rsidP="004B7B7E">
      <w:pPr>
        <w:spacing w:line="360" w:lineRule="auto"/>
        <w:jc w:val="both"/>
        <w:rPr>
          <w:rFonts w:ascii="Arial" w:eastAsia="Arial" w:hAnsi="Arial" w:cs="Arial"/>
        </w:rPr>
      </w:pPr>
      <w:r w:rsidRPr="00035567">
        <w:rPr>
          <w:rFonts w:ascii="Arial" w:eastAsia="Arial" w:hAnsi="Arial" w:cs="Arial"/>
        </w:rPr>
        <w:t xml:space="preserve">c. Parte de obra: SOBRENOME, nome do autor da parte. Título da parte. In: SOBRENOME, nome do autor da obra. Título da obra em </w:t>
      </w:r>
      <w:r w:rsidR="00EE1506">
        <w:rPr>
          <w:rFonts w:ascii="Arial" w:eastAsia="Arial" w:hAnsi="Arial" w:cs="Arial"/>
        </w:rPr>
        <w:t>negrito</w:t>
      </w:r>
      <w:r w:rsidRPr="00035567">
        <w:rPr>
          <w:rFonts w:ascii="Arial" w:eastAsia="Arial" w:hAnsi="Arial" w:cs="Arial"/>
        </w:rPr>
        <w:t xml:space="preserve">. ed. Local de publicação: Editora, ano. </w:t>
      </w:r>
      <w:r w:rsidRPr="00035567">
        <w:rPr>
          <w:rFonts w:ascii="Arial" w:eastAsia="Arial" w:hAnsi="Arial" w:cs="Arial"/>
        </w:rPr>
        <w:lastRenderedPageBreak/>
        <w:t xml:space="preserve">Página. </w:t>
      </w:r>
      <w:proofErr w:type="spellStart"/>
      <w:r w:rsidRPr="00035567">
        <w:rPr>
          <w:rFonts w:ascii="Arial" w:eastAsia="Arial" w:hAnsi="Arial" w:cs="Arial"/>
        </w:rPr>
        <w:t>Ex</w:t>
      </w:r>
      <w:proofErr w:type="spellEnd"/>
      <w:r w:rsidRPr="00035567">
        <w:rPr>
          <w:rFonts w:ascii="Arial" w:eastAsia="Arial" w:hAnsi="Arial" w:cs="Arial"/>
        </w:rPr>
        <w:t xml:space="preserve">: SANTOS, Francisco dos. </w:t>
      </w:r>
      <w:r w:rsidRPr="00EE1506">
        <w:rPr>
          <w:rFonts w:ascii="Arial" w:eastAsia="Arial" w:hAnsi="Arial" w:cs="Arial"/>
          <w:b/>
        </w:rPr>
        <w:t xml:space="preserve">A colonização dos </w:t>
      </w:r>
      <w:proofErr w:type="spellStart"/>
      <w:r w:rsidRPr="00EE1506">
        <w:rPr>
          <w:rFonts w:ascii="Arial" w:eastAsia="Arial" w:hAnsi="Arial" w:cs="Arial"/>
          <w:b/>
        </w:rPr>
        <w:t>Tucujús</w:t>
      </w:r>
      <w:proofErr w:type="spellEnd"/>
      <w:r w:rsidRPr="00035567">
        <w:rPr>
          <w:rFonts w:ascii="Arial" w:eastAsia="Arial" w:hAnsi="Arial" w:cs="Arial"/>
        </w:rPr>
        <w:t xml:space="preserve">. In: SILVA, José. Casos do Amapá. 3. ed. Macapá: </w:t>
      </w:r>
      <w:proofErr w:type="spellStart"/>
      <w:r w:rsidRPr="00035567">
        <w:rPr>
          <w:rFonts w:ascii="Arial" w:eastAsia="Arial" w:hAnsi="Arial" w:cs="Arial"/>
        </w:rPr>
        <w:t>Valcan</w:t>
      </w:r>
      <w:proofErr w:type="spellEnd"/>
      <w:r w:rsidRPr="00035567">
        <w:rPr>
          <w:rFonts w:ascii="Arial" w:eastAsia="Arial" w:hAnsi="Arial" w:cs="Arial"/>
        </w:rPr>
        <w:t>, 1994. p. 15-24.</w:t>
      </w:r>
    </w:p>
    <w:p w14:paraId="018B4468" w14:textId="77777777" w:rsidR="004B7B7E" w:rsidRPr="00035567" w:rsidRDefault="004B7B7E" w:rsidP="004B7B7E">
      <w:pPr>
        <w:spacing w:line="360" w:lineRule="auto"/>
        <w:jc w:val="both"/>
        <w:rPr>
          <w:rFonts w:ascii="Arial" w:eastAsia="Arial" w:hAnsi="Arial" w:cs="Arial"/>
        </w:rPr>
      </w:pPr>
      <w:r w:rsidRPr="00035567">
        <w:rPr>
          <w:rFonts w:ascii="Arial" w:eastAsia="Arial" w:hAnsi="Arial" w:cs="Arial"/>
        </w:rPr>
        <w:t xml:space="preserve">d. Coletânea: SOBRENOME, nome do organizador. (Org.). Título em </w:t>
      </w:r>
      <w:r w:rsidR="0086723A">
        <w:rPr>
          <w:rFonts w:ascii="Arial" w:eastAsia="Arial" w:hAnsi="Arial" w:cs="Arial"/>
        </w:rPr>
        <w:t>negrito</w:t>
      </w:r>
      <w:r w:rsidRPr="00035567">
        <w:rPr>
          <w:rFonts w:ascii="Arial" w:eastAsia="Arial" w:hAnsi="Arial" w:cs="Arial"/>
        </w:rPr>
        <w:t xml:space="preserve">. Local de publicação: editora, ano. </w:t>
      </w:r>
      <w:proofErr w:type="spellStart"/>
      <w:r w:rsidRPr="00035567">
        <w:rPr>
          <w:rFonts w:ascii="Arial" w:eastAsia="Arial" w:hAnsi="Arial" w:cs="Arial"/>
        </w:rPr>
        <w:t>Ex</w:t>
      </w:r>
      <w:proofErr w:type="spellEnd"/>
      <w:r w:rsidRPr="00035567">
        <w:rPr>
          <w:rFonts w:ascii="Arial" w:eastAsia="Arial" w:hAnsi="Arial" w:cs="Arial"/>
        </w:rPr>
        <w:t xml:space="preserve">: FERREIRA Leslie (Org.). </w:t>
      </w:r>
      <w:r w:rsidRPr="00EE1506">
        <w:rPr>
          <w:rFonts w:ascii="Arial" w:eastAsia="Arial" w:hAnsi="Arial" w:cs="Arial"/>
          <w:b/>
        </w:rPr>
        <w:t>O fonoaudiólogo e a escola</w:t>
      </w:r>
      <w:r w:rsidRPr="00035567">
        <w:rPr>
          <w:rFonts w:ascii="Arial" w:eastAsia="Arial" w:hAnsi="Arial" w:cs="Arial"/>
        </w:rPr>
        <w:t>. São Paulo: Summus, 1991.</w:t>
      </w:r>
    </w:p>
    <w:p w14:paraId="56CBEF78" w14:textId="77777777" w:rsidR="004B7B7E" w:rsidRPr="00035567" w:rsidRDefault="004B7B7E" w:rsidP="004B7B7E">
      <w:pPr>
        <w:spacing w:line="360" w:lineRule="auto"/>
        <w:jc w:val="both"/>
        <w:rPr>
          <w:rFonts w:ascii="Arial" w:eastAsia="Arial" w:hAnsi="Arial" w:cs="Arial"/>
        </w:rPr>
      </w:pPr>
      <w:r w:rsidRPr="00035567">
        <w:rPr>
          <w:rFonts w:ascii="Arial" w:eastAsia="Arial" w:hAnsi="Arial" w:cs="Arial"/>
        </w:rPr>
        <w:t xml:space="preserve">e. Artigo: SOBRENOME, nome do autor. Título do artigo. Título do periódico em </w:t>
      </w:r>
      <w:r w:rsidR="00EC210D">
        <w:rPr>
          <w:rFonts w:ascii="Arial" w:eastAsia="Arial" w:hAnsi="Arial" w:cs="Arial"/>
        </w:rPr>
        <w:t>negrito</w:t>
      </w:r>
      <w:r w:rsidRPr="00035567">
        <w:rPr>
          <w:rFonts w:ascii="Arial" w:eastAsia="Arial" w:hAnsi="Arial" w:cs="Arial"/>
        </w:rPr>
        <w:t xml:space="preserve">. Local de publicação, número do periódico, número do fascículo, mês e ano da publicação, página inicial – página final. </w:t>
      </w:r>
      <w:proofErr w:type="spellStart"/>
      <w:r w:rsidRPr="00035567">
        <w:rPr>
          <w:rFonts w:ascii="Arial" w:eastAsia="Arial" w:hAnsi="Arial" w:cs="Arial"/>
        </w:rPr>
        <w:t>Ex</w:t>
      </w:r>
      <w:proofErr w:type="spellEnd"/>
      <w:r w:rsidRPr="00035567">
        <w:rPr>
          <w:rFonts w:ascii="Arial" w:eastAsia="Arial" w:hAnsi="Arial" w:cs="Arial"/>
        </w:rPr>
        <w:t>: SEKEFF, Gisela. O emprego dos sonhos. Domingo. Rio de Janeiro, n. 1344, ano 26, 3 fev. 2002, p. 5-6.</w:t>
      </w:r>
    </w:p>
    <w:p w14:paraId="68AEB672" w14:textId="77777777" w:rsidR="004B7B7E" w:rsidRDefault="004B7B7E" w:rsidP="004B7B7E">
      <w:pPr>
        <w:spacing w:line="360" w:lineRule="auto"/>
        <w:jc w:val="both"/>
        <w:rPr>
          <w:rFonts w:ascii="Arial" w:eastAsia="Arial" w:hAnsi="Arial" w:cs="Arial"/>
        </w:rPr>
      </w:pPr>
      <w:r w:rsidRPr="00035567">
        <w:rPr>
          <w:rFonts w:ascii="Arial" w:eastAsia="Arial" w:hAnsi="Arial" w:cs="Arial"/>
        </w:rPr>
        <w:t xml:space="preserve">f. Obra on-line: são essenciais as informações sobre o endereço eletrônico, apresentado entre os sinais &lt; &gt;. </w:t>
      </w:r>
      <w:r>
        <w:rPr>
          <w:rFonts w:ascii="Arial" w:eastAsia="Arial" w:hAnsi="Arial" w:cs="Arial"/>
        </w:rPr>
        <w:t>p</w:t>
      </w:r>
      <w:r w:rsidRPr="00035567">
        <w:rPr>
          <w:rFonts w:ascii="Arial" w:eastAsia="Arial" w:hAnsi="Arial" w:cs="Arial"/>
        </w:rPr>
        <w:t xml:space="preserve">recedidos da expressão Disponível em: e a data de acesso ao documento, precedida da expressão Acesso em: </w:t>
      </w:r>
      <w:proofErr w:type="spellStart"/>
      <w:r w:rsidRPr="00035567">
        <w:rPr>
          <w:rFonts w:ascii="Arial" w:eastAsia="Arial" w:hAnsi="Arial" w:cs="Arial"/>
        </w:rPr>
        <w:t>Ex</w:t>
      </w:r>
      <w:proofErr w:type="spellEnd"/>
      <w:r w:rsidRPr="00035567">
        <w:rPr>
          <w:rFonts w:ascii="Arial" w:eastAsia="Arial" w:hAnsi="Arial" w:cs="Arial"/>
        </w:rPr>
        <w:t>: ALVES, Castro. Navio negreiro. [</w:t>
      </w:r>
      <w:proofErr w:type="spellStart"/>
      <w:r w:rsidRPr="00035567">
        <w:rPr>
          <w:rFonts w:ascii="Arial" w:eastAsia="Arial" w:hAnsi="Arial" w:cs="Arial"/>
        </w:rPr>
        <w:t>S.l</w:t>
      </w:r>
      <w:proofErr w:type="spellEnd"/>
      <w:r w:rsidRPr="00035567">
        <w:rPr>
          <w:rFonts w:ascii="Arial" w:eastAsia="Arial" w:hAnsi="Arial" w:cs="Arial"/>
        </w:rPr>
        <w:t>.]: Virtual Books, 2000. Disponível em: &lt;http:www.terra.com.br/virtualbooks/freebook/port/navionegreiro.htm&gt;. Acesso em: 10 jan. 2012.</w:t>
      </w:r>
    </w:p>
    <w:p w14:paraId="119A0F48" w14:textId="77777777" w:rsidR="004B7B7E" w:rsidRDefault="004B7B7E" w:rsidP="004B7B7E">
      <w:pPr>
        <w:spacing w:line="360" w:lineRule="auto"/>
        <w:jc w:val="both"/>
        <w:rPr>
          <w:rFonts w:ascii="Arial" w:eastAsia="Arial" w:hAnsi="Arial" w:cs="Arial"/>
        </w:rPr>
      </w:pPr>
    </w:p>
    <w:p w14:paraId="5E48E4CB" w14:textId="77777777" w:rsidR="004B7B7E" w:rsidRPr="00787D3E" w:rsidRDefault="004B7B7E" w:rsidP="004B7B7E">
      <w:pPr>
        <w:spacing w:line="360" w:lineRule="auto"/>
        <w:jc w:val="both"/>
        <w:rPr>
          <w:rFonts w:ascii="Arial" w:eastAsia="Arial" w:hAnsi="Arial" w:cs="Arial"/>
        </w:rPr>
      </w:pPr>
      <w:r w:rsidRPr="00787D3E">
        <w:rPr>
          <w:rFonts w:ascii="Arial" w:eastAsia="Arial" w:hAnsi="Arial" w:cs="Arial"/>
        </w:rPr>
        <w:t>Exemplos:</w:t>
      </w:r>
    </w:p>
    <w:p w14:paraId="2D7E1CF5" w14:textId="77777777" w:rsidR="004B7B7E" w:rsidRDefault="004B7B7E" w:rsidP="004B7B7E">
      <w:pPr>
        <w:pStyle w:val="Inter-listadereferncias"/>
        <w:spacing w:before="0" w:after="200"/>
        <w:ind w:left="0" w:firstLine="0"/>
      </w:pPr>
      <w:r w:rsidRPr="000C24CA">
        <w:t xml:space="preserve">CASTELLS, M. </w:t>
      </w:r>
      <w:r w:rsidRPr="006D6E2A">
        <w:rPr>
          <w:b/>
        </w:rPr>
        <w:t xml:space="preserve">La era de </w:t>
      </w:r>
      <w:proofErr w:type="spellStart"/>
      <w:r w:rsidRPr="006D6E2A">
        <w:rPr>
          <w:b/>
        </w:rPr>
        <w:t>la</w:t>
      </w:r>
      <w:proofErr w:type="spellEnd"/>
      <w:r w:rsidRPr="006D6E2A">
        <w:rPr>
          <w:b/>
        </w:rPr>
        <w:t xml:space="preserve"> </w:t>
      </w:r>
      <w:proofErr w:type="spellStart"/>
      <w:r w:rsidRPr="006D6E2A">
        <w:rPr>
          <w:b/>
        </w:rPr>
        <w:t>información</w:t>
      </w:r>
      <w:proofErr w:type="spellEnd"/>
      <w:r w:rsidRPr="006D6E2A">
        <w:rPr>
          <w:b/>
        </w:rPr>
        <w:t xml:space="preserve">: </w:t>
      </w:r>
      <w:proofErr w:type="spellStart"/>
      <w:r w:rsidRPr="006D6E2A">
        <w:t>economía</w:t>
      </w:r>
      <w:proofErr w:type="spellEnd"/>
      <w:r w:rsidRPr="006D6E2A">
        <w:t xml:space="preserve">, </w:t>
      </w:r>
      <w:proofErr w:type="spellStart"/>
      <w:r w:rsidRPr="006D6E2A">
        <w:t>sociedad</w:t>
      </w:r>
      <w:proofErr w:type="spellEnd"/>
      <w:r w:rsidRPr="006D6E2A">
        <w:t xml:space="preserve"> y cultura. </w:t>
      </w:r>
      <w:proofErr w:type="spellStart"/>
      <w:r w:rsidRPr="006D6E2A">
        <w:t>Fin</w:t>
      </w:r>
      <w:proofErr w:type="spellEnd"/>
      <w:r w:rsidRPr="006D6E2A">
        <w:t xml:space="preserve"> </w:t>
      </w:r>
      <w:proofErr w:type="spellStart"/>
      <w:r w:rsidRPr="006D6E2A">
        <w:t>del</w:t>
      </w:r>
      <w:proofErr w:type="spellEnd"/>
      <w:r w:rsidRPr="006D6E2A">
        <w:t xml:space="preserve"> </w:t>
      </w:r>
      <w:proofErr w:type="spellStart"/>
      <w:r w:rsidRPr="006D6E2A">
        <w:t>Milenio</w:t>
      </w:r>
      <w:proofErr w:type="spellEnd"/>
      <w:r w:rsidRPr="006D6E2A">
        <w:t>,</w:t>
      </w:r>
      <w:r w:rsidRPr="000C24CA">
        <w:t xml:space="preserve"> Madrid, </w:t>
      </w:r>
      <w:proofErr w:type="spellStart"/>
      <w:r w:rsidRPr="000C24CA">
        <w:t>Alianza</w:t>
      </w:r>
      <w:proofErr w:type="spellEnd"/>
      <w:r w:rsidRPr="000C24CA">
        <w:t xml:space="preserve"> Editorial, 1998.</w:t>
      </w:r>
    </w:p>
    <w:p w14:paraId="5A29BB58" w14:textId="77777777" w:rsidR="004B7B7E" w:rsidRPr="00D43FF3" w:rsidRDefault="004B7B7E" w:rsidP="004B7B7E">
      <w:pPr>
        <w:pStyle w:val="Inter-listadereferncias"/>
        <w:spacing w:before="0" w:after="200"/>
        <w:ind w:left="0" w:firstLine="0"/>
      </w:pPr>
      <w:r w:rsidRPr="00D43FF3">
        <w:t xml:space="preserve">DOMINICINI, W. K.; COELHO, L. H. </w:t>
      </w:r>
      <w:r w:rsidRPr="00A400CE">
        <w:rPr>
          <w:b/>
        </w:rPr>
        <w:t>Desenvolvimento de Software Educacional para Análise e Dimensionamento de Estruturas em Concreto Protendido</w:t>
      </w:r>
      <w:r w:rsidRPr="00D43FF3">
        <w:t xml:space="preserve">. In: Congresso Brasileiro de Ensino de Engenharia. [s.n.], 2014. Disponível em: </w:t>
      </w:r>
      <w:hyperlink r:id="rId12">
        <w:r>
          <w:t>&lt;</w:t>
        </w:r>
        <w:r w:rsidRPr="00D43FF3">
          <w:t>http://www.abenge.org.br/cobenge-2014/Artigos/129002.pdf</w:t>
        </w:r>
        <w:r>
          <w:t>&gt;</w:t>
        </w:r>
      </w:hyperlink>
      <w:r w:rsidRPr="00D43FF3">
        <w:t>.</w:t>
      </w:r>
      <w:r>
        <w:t xml:space="preserve"> Acesso em: 08 mar. 2017.</w:t>
      </w:r>
    </w:p>
    <w:p w14:paraId="0E04FEBB" w14:textId="77777777" w:rsidR="004B7B7E" w:rsidRPr="00944B8D" w:rsidRDefault="004B7B7E" w:rsidP="004B7B7E">
      <w:pPr>
        <w:pStyle w:val="Inter-listadereferncias"/>
        <w:spacing w:before="0" w:after="200"/>
        <w:ind w:left="0" w:firstLine="0"/>
        <w:rPr>
          <w:lang w:val="en-US"/>
        </w:rPr>
      </w:pPr>
      <w:bookmarkStart w:id="3" w:name="_bookmark15"/>
      <w:bookmarkEnd w:id="3"/>
      <w:r w:rsidRPr="00BF42F2">
        <w:t xml:space="preserve">JANTSCH, A. P.; BIANCHETTI, L. </w:t>
      </w:r>
      <w:r w:rsidRPr="00E326BE">
        <w:rPr>
          <w:b/>
        </w:rPr>
        <w:t>Interdisciplinaridade: Para além da Filosofia do Sujeito</w:t>
      </w:r>
      <w:r w:rsidRPr="00BF42F2">
        <w:t xml:space="preserve">. </w:t>
      </w:r>
      <w:r w:rsidRPr="00944B8D">
        <w:rPr>
          <w:lang w:val="en-US"/>
        </w:rPr>
        <w:t xml:space="preserve">3 ed. </w:t>
      </w:r>
      <w:proofErr w:type="spellStart"/>
      <w:r w:rsidRPr="00944B8D">
        <w:rPr>
          <w:lang w:val="en-US"/>
        </w:rPr>
        <w:t>Petrópolis</w:t>
      </w:r>
      <w:proofErr w:type="spellEnd"/>
      <w:r w:rsidRPr="00944B8D">
        <w:rPr>
          <w:lang w:val="en-US"/>
        </w:rPr>
        <w:t xml:space="preserve">: </w:t>
      </w:r>
      <w:proofErr w:type="spellStart"/>
      <w:r w:rsidRPr="00944B8D">
        <w:rPr>
          <w:lang w:val="en-US"/>
        </w:rPr>
        <w:t>Vozes</w:t>
      </w:r>
      <w:proofErr w:type="spellEnd"/>
      <w:r w:rsidRPr="00944B8D">
        <w:rPr>
          <w:lang w:val="en-US"/>
        </w:rPr>
        <w:t>, 1999.</w:t>
      </w:r>
    </w:p>
    <w:p w14:paraId="70AD04A7" w14:textId="77777777" w:rsidR="004B7B7E" w:rsidRPr="00944B8D" w:rsidRDefault="004B7B7E" w:rsidP="004B7B7E">
      <w:pPr>
        <w:pStyle w:val="Inter-listadereferncias"/>
        <w:spacing w:before="0" w:after="200"/>
        <w:ind w:left="0" w:firstLine="0"/>
        <w:rPr>
          <w:lang w:val="en-US"/>
        </w:rPr>
      </w:pPr>
      <w:r w:rsidRPr="00BF42F2">
        <w:rPr>
          <w:lang w:val="en-US"/>
        </w:rPr>
        <w:t xml:space="preserve">KITCHENHAM, B. </w:t>
      </w:r>
      <w:r w:rsidRPr="00E326BE">
        <w:rPr>
          <w:b/>
          <w:lang w:val="en-US"/>
        </w:rPr>
        <w:t>Procedures for Performing Systematic Reviews</w:t>
      </w:r>
      <w:r w:rsidRPr="00BF42F2">
        <w:rPr>
          <w:lang w:val="en-US"/>
        </w:rPr>
        <w:t xml:space="preserve">. </w:t>
      </w:r>
      <w:proofErr w:type="spellStart"/>
      <w:r w:rsidRPr="00944B8D">
        <w:rPr>
          <w:lang w:val="en-US"/>
        </w:rPr>
        <w:t>Keele</w:t>
      </w:r>
      <w:proofErr w:type="spellEnd"/>
      <w:r w:rsidRPr="00944B8D">
        <w:rPr>
          <w:lang w:val="en-US"/>
        </w:rPr>
        <w:t xml:space="preserve">, UK, </w:t>
      </w:r>
      <w:proofErr w:type="spellStart"/>
      <w:r w:rsidRPr="00944B8D">
        <w:rPr>
          <w:lang w:val="en-US"/>
        </w:rPr>
        <w:t>Keele</w:t>
      </w:r>
      <w:proofErr w:type="spellEnd"/>
      <w:r w:rsidRPr="00944B8D">
        <w:rPr>
          <w:lang w:val="en-US"/>
        </w:rPr>
        <w:t xml:space="preserve"> University, v. 33, n. 2004, p. 1–26, 2004.</w:t>
      </w:r>
    </w:p>
    <w:p w14:paraId="389867C4" w14:textId="77777777" w:rsidR="004B7B7E" w:rsidRPr="00D43FF3" w:rsidRDefault="004B7B7E" w:rsidP="004B7B7E">
      <w:pPr>
        <w:pStyle w:val="Inter-listadereferncias"/>
        <w:spacing w:before="0" w:after="200"/>
        <w:ind w:left="0" w:firstLine="0"/>
      </w:pPr>
      <w:bookmarkStart w:id="4" w:name="_bookmark17"/>
      <w:bookmarkEnd w:id="4"/>
      <w:r w:rsidRPr="00D43FF3">
        <w:t xml:space="preserve">LAGOS, P. S. </w:t>
      </w:r>
      <w:proofErr w:type="spellStart"/>
      <w:r w:rsidRPr="00E326BE">
        <w:rPr>
          <w:b/>
        </w:rPr>
        <w:t>Ingeniería</w:t>
      </w:r>
      <w:proofErr w:type="spellEnd"/>
      <w:r w:rsidRPr="00E326BE">
        <w:rPr>
          <w:b/>
        </w:rPr>
        <w:t xml:space="preserve"> de Software Educativo, </w:t>
      </w:r>
      <w:proofErr w:type="spellStart"/>
      <w:r w:rsidRPr="00E326BE">
        <w:rPr>
          <w:b/>
        </w:rPr>
        <w:t>Teorías</w:t>
      </w:r>
      <w:proofErr w:type="spellEnd"/>
      <w:r w:rsidRPr="00E326BE">
        <w:rPr>
          <w:b/>
        </w:rPr>
        <w:t xml:space="preserve"> y </w:t>
      </w:r>
      <w:proofErr w:type="spellStart"/>
      <w:r w:rsidRPr="00E326BE">
        <w:rPr>
          <w:b/>
        </w:rPr>
        <w:t>Metodologías</w:t>
      </w:r>
      <w:proofErr w:type="spellEnd"/>
      <w:r w:rsidRPr="00E326BE">
        <w:rPr>
          <w:b/>
        </w:rPr>
        <w:t xml:space="preserve"> que </w:t>
      </w:r>
      <w:proofErr w:type="spellStart"/>
      <w:r w:rsidRPr="00E326BE">
        <w:rPr>
          <w:b/>
        </w:rPr>
        <w:t>la</w:t>
      </w:r>
      <w:proofErr w:type="spellEnd"/>
      <w:r w:rsidRPr="00E326BE">
        <w:rPr>
          <w:b/>
        </w:rPr>
        <w:t xml:space="preserve"> </w:t>
      </w:r>
      <w:proofErr w:type="spellStart"/>
      <w:r w:rsidRPr="00E326BE">
        <w:rPr>
          <w:b/>
        </w:rPr>
        <w:t>Sustentan</w:t>
      </w:r>
      <w:proofErr w:type="spellEnd"/>
      <w:r w:rsidRPr="00D43FF3">
        <w:t xml:space="preserve">. Revista </w:t>
      </w:r>
      <w:proofErr w:type="spellStart"/>
      <w:r w:rsidRPr="00D43FF3">
        <w:t>Ingenier</w:t>
      </w:r>
      <w:r>
        <w:t>í</w:t>
      </w:r>
      <w:r w:rsidRPr="00D43FF3">
        <w:t>a</w:t>
      </w:r>
      <w:proofErr w:type="spellEnd"/>
      <w:r w:rsidRPr="00D43FF3">
        <w:t xml:space="preserve"> Inform</w:t>
      </w:r>
      <w:r>
        <w:t>á</w:t>
      </w:r>
      <w:r w:rsidRPr="00D43FF3">
        <w:t>tica, n. 6, 2000.</w:t>
      </w:r>
    </w:p>
    <w:p w14:paraId="49D18FA9" w14:textId="77777777" w:rsidR="004B7B7E" w:rsidRDefault="004B7B7E" w:rsidP="004B7B7E">
      <w:pPr>
        <w:pStyle w:val="Inter-listadereferncias"/>
        <w:spacing w:before="0" w:after="200"/>
        <w:ind w:left="0" w:firstLine="0"/>
      </w:pPr>
      <w:bookmarkStart w:id="5" w:name="_bookmark18"/>
      <w:bookmarkEnd w:id="5"/>
      <w:r w:rsidRPr="00D43FF3">
        <w:t xml:space="preserve">MODLER, L. E. A.; FEIL, M. S. </w:t>
      </w:r>
      <w:r w:rsidRPr="00A400CE">
        <w:rPr>
          <w:b/>
        </w:rPr>
        <w:t>Características, Possibilidades e Limitações de um Software como Ferramenta de Apoio para o Ensino das Disciplinas de Curso de Engenharia Civil da UNIJUÍ</w:t>
      </w:r>
      <w:r w:rsidRPr="00D43FF3">
        <w:t>. In: Congresso Brasileiro de Ensino de Engenharia.</w:t>
      </w:r>
      <w:r w:rsidRPr="00F64E07">
        <w:rPr>
          <w:rFonts w:cs="Arial"/>
          <w:szCs w:val="24"/>
        </w:rPr>
        <w:t xml:space="preserve"> </w:t>
      </w:r>
      <w:r w:rsidRPr="00D43FF3">
        <w:t xml:space="preserve"> [s.n.],</w:t>
      </w:r>
      <w:r>
        <w:t xml:space="preserve"> </w:t>
      </w:r>
      <w:r w:rsidRPr="00D43FF3">
        <w:t xml:space="preserve">2003. Disponível em: </w:t>
      </w:r>
      <w:hyperlink r:id="rId13">
        <w:r>
          <w:t>&lt;</w:t>
        </w:r>
        <w:r w:rsidRPr="00D43FF3">
          <w:t>http://www.abenge.org.br/CobengeAnteriores/2003/artigos/</w:t>
        </w:r>
      </w:hyperlink>
      <w:r w:rsidRPr="00D43FF3">
        <w:t xml:space="preserve"> </w:t>
      </w:r>
      <w:r>
        <w:t>&gt;</w:t>
      </w:r>
      <w:hyperlink r:id="rId14"/>
      <w:r w:rsidRPr="00D43FF3">
        <w:t>.</w:t>
      </w:r>
      <w:r>
        <w:t xml:space="preserve"> </w:t>
      </w:r>
    </w:p>
    <w:p w14:paraId="07812ED9" w14:textId="77777777" w:rsidR="004B7B7E" w:rsidRPr="00D43FF3" w:rsidRDefault="004B7B7E" w:rsidP="004B7B7E">
      <w:pPr>
        <w:pStyle w:val="Inter-listadereferncias"/>
        <w:spacing w:before="0" w:after="200"/>
        <w:ind w:left="0" w:firstLine="0"/>
      </w:pPr>
      <w:r w:rsidRPr="003D4AD0">
        <w:t xml:space="preserve">NICOLESCU, B. </w:t>
      </w:r>
      <w:r w:rsidRPr="00A400CE">
        <w:rPr>
          <w:b/>
        </w:rPr>
        <w:t>O Manifesto da Transdisciplinaridade</w:t>
      </w:r>
      <w:r w:rsidRPr="003D4AD0">
        <w:t xml:space="preserve">. São Paulo: </w:t>
      </w:r>
      <w:proofErr w:type="spellStart"/>
      <w:r w:rsidRPr="003D4AD0">
        <w:t>Triom</w:t>
      </w:r>
      <w:proofErr w:type="spellEnd"/>
      <w:r w:rsidRPr="003D4AD0">
        <w:t>, 1999.</w:t>
      </w:r>
    </w:p>
    <w:p w14:paraId="01EEF641" w14:textId="77777777" w:rsidR="004B7B7E" w:rsidRDefault="004B7B7E" w:rsidP="004B7B7E">
      <w:pPr>
        <w:pStyle w:val="Inter-listadereferncias"/>
        <w:spacing w:before="0" w:after="200"/>
        <w:ind w:left="0" w:firstLine="0"/>
      </w:pPr>
      <w:bookmarkStart w:id="6" w:name="_bookmark19"/>
      <w:bookmarkEnd w:id="6"/>
      <w:r w:rsidRPr="00D43FF3">
        <w:t xml:space="preserve">ORMONDE, P. C. et al. </w:t>
      </w:r>
      <w:r w:rsidRPr="00A400CE">
        <w:rPr>
          <w:b/>
        </w:rPr>
        <w:t>Software Educacional Livre para Análise Não Linear de Pórticos Planos em Estruturas Metálicas</w:t>
      </w:r>
      <w:r w:rsidRPr="00D43FF3">
        <w:t xml:space="preserve">. Dissertação (Mestrado) — Universidade Federal de São Carlos, 2013. Disponível em:  </w:t>
      </w:r>
      <w:r>
        <w:t>&lt;</w:t>
      </w:r>
      <w:hyperlink r:id="rId15">
        <w:r w:rsidRPr="00D43FF3">
          <w:t>https://repositorio.ufscar.br/bitstream/</w:t>
        </w:r>
      </w:hyperlink>
      <w:r>
        <w:t>&gt;</w:t>
      </w:r>
      <w:hyperlink r:id="rId16"/>
      <w:r w:rsidRPr="00D43FF3">
        <w:t>.</w:t>
      </w:r>
      <w:r>
        <w:t xml:space="preserve"> </w:t>
      </w:r>
      <w:r>
        <w:lastRenderedPageBreak/>
        <w:t>Acesso em: 20 abr. 2017.</w:t>
      </w:r>
    </w:p>
    <w:p w14:paraId="4769D0AA" w14:textId="77777777" w:rsidR="00A400CE" w:rsidRPr="00A400CE" w:rsidRDefault="00A400CE" w:rsidP="004B7B7E">
      <w:pPr>
        <w:pStyle w:val="Inter-listadereferncias"/>
        <w:spacing w:before="0" w:after="200"/>
        <w:ind w:left="0" w:firstLine="0"/>
      </w:pPr>
      <w:r>
        <w:t xml:space="preserve">ROSS, S. et al. </w:t>
      </w:r>
      <w:r>
        <w:rPr>
          <w:b/>
        </w:rPr>
        <w:t>Administração Financeira</w:t>
      </w:r>
      <w:r>
        <w:t xml:space="preserve">: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finance</w:t>
      </w:r>
      <w:proofErr w:type="spellEnd"/>
      <w:r>
        <w:t>. São Paulo: Atlas, 1995.</w:t>
      </w:r>
    </w:p>
    <w:sectPr w:rsidR="00A400CE" w:rsidRPr="00A400CE" w:rsidSect="0086206B">
      <w:headerReference w:type="default" r:id="rId17"/>
      <w:footerReference w:type="default" r:id="rId18"/>
      <w:type w:val="continuous"/>
      <w:pgSz w:w="11906" w:h="16838" w:code="9"/>
      <w:pgMar w:top="1134" w:right="1134" w:bottom="1134" w:left="1134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CE53D" w14:textId="77777777" w:rsidR="004944FB" w:rsidRDefault="004944FB" w:rsidP="009A09B2">
      <w:r>
        <w:separator/>
      </w:r>
    </w:p>
  </w:endnote>
  <w:endnote w:type="continuationSeparator" w:id="0">
    <w:p w14:paraId="15054627" w14:textId="77777777" w:rsidR="004944FB" w:rsidRDefault="004944FB" w:rsidP="009A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3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mni">
    <w:altName w:val="Omn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color w:val="FFFFFF" w:themeColor="background1"/>
        <w:sz w:val="10"/>
      </w:rPr>
      <w:id w:val="-1242104861"/>
      <w:docPartObj>
        <w:docPartGallery w:val="Page Numbers (Bottom of Page)"/>
        <w:docPartUnique/>
      </w:docPartObj>
    </w:sdtPr>
    <w:sdtEndPr/>
    <w:sdtContent>
      <w:p w14:paraId="22F2172F" w14:textId="77777777" w:rsidR="00734797" w:rsidRPr="00CA7157" w:rsidRDefault="004A639B" w:rsidP="000843B7">
        <w:pPr>
          <w:pStyle w:val="Rodap"/>
          <w:tabs>
            <w:tab w:val="clear" w:pos="4252"/>
            <w:tab w:val="clear" w:pos="8504"/>
            <w:tab w:val="left" w:pos="1345"/>
          </w:tabs>
          <w:rPr>
            <w:rFonts w:ascii="Arial" w:hAnsi="Arial" w:cs="Arial"/>
            <w:b/>
            <w:color w:val="FFFFFF" w:themeColor="background1"/>
            <w:sz w:val="10"/>
          </w:rPr>
        </w:pPr>
        <w:r>
          <w:rPr>
            <w:rFonts w:ascii="Arial" w:hAnsi="Arial" w:cs="Arial"/>
            <w:b/>
            <w:noProof/>
            <w:color w:val="FFFFFF" w:themeColor="background1"/>
            <w:sz w:val="10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1B6D91AA" wp14:editId="5579E42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74980" cy="438150"/>
                  <wp:effectExtent l="0" t="0" r="1270" b="0"/>
                  <wp:wrapNone/>
                  <wp:docPr id="10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74980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083222" w14:textId="23FD8F71" w:rsidR="00734797" w:rsidRPr="00C53EEB" w:rsidRDefault="00734797" w:rsidP="00853110">
                                <w:pPr>
                                  <w:pStyle w:val="Rodap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C53EEB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C53EEB">
                                  <w:rPr>
                                    <w:rFonts w:ascii="Arial" w:hAnsi="Arial" w:cs="Arial"/>
                                    <w:b/>
                                  </w:rPr>
                                  <w:instrText>PAGE    \* MERGEFORMAT</w:instrText>
                                </w:r>
                                <w:r w:rsidRPr="00C53EEB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591E67" w:rsidRPr="00591E67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 w:rsidRPr="00C53EEB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B6D91AA" id="Group 5" o:spid="_x0000_s1030" style="position:absolute;margin-left:0;margin-top:0;width:37.4pt;height:34.5pt;z-index:25166438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">
                  <v:rect id="Rectangle 53" o:spid="_x0000_s1031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" fillcolor="#943634" strokecolor="#943634"/>
                  <v:rect id="Rectangle 54" o:spid="_x0000_s1032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3" type="#_x0000_t202" style="position:absolute;left:726;top:14496;width:659;height: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" fillcolor="#17365d [2415]" stroked="f">
                    <v:textbox inset="4.32pt,0,4.32pt,0">
                      <w:txbxContent>
                        <w:p w14:paraId="6F083222" w14:textId="23FD8F71" w:rsidR="00734797" w:rsidRPr="00C53EEB" w:rsidRDefault="00734797" w:rsidP="00853110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53EE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C53EEB">
                            <w:rPr>
                              <w:rFonts w:ascii="Arial" w:hAnsi="Arial" w:cs="Arial"/>
                              <w:b/>
                            </w:rPr>
                            <w:instrText>PAGE    \* MERGEFORMAT</w:instrText>
                          </w:r>
                          <w:r w:rsidRPr="00C53EE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91E67" w:rsidRPr="00591E67">
                            <w:rPr>
                              <w:rFonts w:ascii="Arial" w:hAnsi="Arial" w:cs="Arial"/>
                              <w:b/>
                              <w:bCs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 w:rsidRPr="00C53EEB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323350"/>
      <w:docPartObj>
        <w:docPartGallery w:val="Page Numbers (Bottom of Page)"/>
        <w:docPartUnique/>
      </w:docPartObj>
    </w:sdtPr>
    <w:sdtEndPr/>
    <w:sdtContent>
      <w:p w14:paraId="1D1BA283" w14:textId="77777777" w:rsidR="00734797" w:rsidRPr="00E162FF" w:rsidRDefault="004A639B" w:rsidP="00345342">
        <w:pPr>
          <w:pStyle w:val="Rodap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8480" behindDoc="0" locked="0" layoutInCell="1" allowOverlap="1" wp14:anchorId="40317066" wp14:editId="43B1CB8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94030" cy="438150"/>
                  <wp:effectExtent l="0" t="0" r="1270" b="0"/>
                  <wp:wrapNone/>
                  <wp:docPr id="3" name="Grou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94030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05BA44" w14:textId="57F001BD" w:rsidR="00734797" w:rsidRPr="00310B38" w:rsidRDefault="00734797" w:rsidP="00853110">
                                <w:pPr>
                                  <w:pStyle w:val="Rodap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310B38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310B38">
                                  <w:rPr>
                                    <w:rFonts w:ascii="Arial" w:hAnsi="Arial" w:cs="Arial"/>
                                    <w:b/>
                                  </w:rPr>
                                  <w:instrText>PAGE    \* MERGEFORMAT</w:instrText>
                                </w:r>
                                <w:r w:rsidRPr="00310B38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591E67" w:rsidRPr="00591E67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7</w:t>
                                </w:r>
                                <w:r w:rsidRPr="00310B38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0317066" id="Group 16" o:spid="_x0000_s1034" style="position:absolute;margin-left:0;margin-top:0;width:38.9pt;height:34.5pt;z-index:251668480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">
                  <v:rect id="Rectangle 53" o:spid="_x0000_s1035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" fillcolor="#17365d [2415]" strokecolor="#943634"/>
                  <v:rect id="Rectangle 54" o:spid="_x0000_s1036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" fillcolor="#17365d [2415]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7" type="#_x0000_t202" style="position:absolute;left:726;top:14496;width:659;height: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" fillcolor="#17365d [2415]" stroked="f">
                    <v:textbox inset="4.32pt,0,4.32pt,0">
                      <w:txbxContent>
                        <w:p w14:paraId="2805BA44" w14:textId="57F001BD" w:rsidR="00734797" w:rsidRPr="00310B38" w:rsidRDefault="00734797" w:rsidP="00853110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310B3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310B38">
                            <w:rPr>
                              <w:rFonts w:ascii="Arial" w:hAnsi="Arial" w:cs="Arial"/>
                              <w:b/>
                            </w:rPr>
                            <w:instrText>PAGE    \* MERGEFORMAT</w:instrText>
                          </w:r>
                          <w:r w:rsidRPr="00310B3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91E67" w:rsidRPr="00591E67">
                            <w:rPr>
                              <w:rFonts w:ascii="Arial" w:hAnsi="Arial" w:cs="Arial"/>
                              <w:b/>
                              <w:bCs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7</w:t>
                          </w:r>
                          <w:r w:rsidRPr="00310B38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93305" w14:textId="77777777" w:rsidR="004944FB" w:rsidRDefault="004944FB" w:rsidP="009A09B2">
      <w:r>
        <w:separator/>
      </w:r>
    </w:p>
  </w:footnote>
  <w:footnote w:type="continuationSeparator" w:id="0">
    <w:p w14:paraId="29A30215" w14:textId="77777777" w:rsidR="004944FB" w:rsidRDefault="004944FB" w:rsidP="009A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3B4D" w14:textId="55C6DDD9" w:rsidR="002F3981" w:rsidRDefault="004A639B" w:rsidP="002F3981">
    <w:pPr>
      <w:pStyle w:val="Cabealho"/>
      <w:jc w:val="right"/>
      <w:rPr>
        <w:color w:val="4F81BD" w:themeColor="accen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0834DB" wp14:editId="4939AE90">
              <wp:simplePos x="0" y="0"/>
              <wp:positionH relativeFrom="column">
                <wp:posOffset>-91440</wp:posOffset>
              </wp:positionH>
              <wp:positionV relativeFrom="paragraph">
                <wp:posOffset>-102235</wp:posOffset>
              </wp:positionV>
              <wp:extent cx="4552950" cy="546735"/>
              <wp:effectExtent l="0" t="0" r="0" b="0"/>
              <wp:wrapNone/>
              <wp:docPr id="18" name="Retângulo de cantos arredondado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52950" cy="5467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6EE72" w14:textId="77777777" w:rsidR="002F3981" w:rsidRDefault="002F3981" w:rsidP="002F3981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ARTIGO</w:t>
                          </w:r>
                        </w:p>
                        <w:p w14:paraId="2C0647A8" w14:textId="77777777" w:rsidR="002F3981" w:rsidRPr="00677FEC" w:rsidRDefault="002F3981" w:rsidP="002F3981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4"/>
                            </w:rPr>
                          </w:pPr>
                          <w:r w:rsidRPr="00677F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4"/>
                            </w:rPr>
                            <w:t>&lt;&lt;. &gt;&gt;</w:t>
                          </w:r>
                        </w:p>
                        <w:p w14:paraId="07F7D35F" w14:textId="77777777" w:rsidR="002F3981" w:rsidRPr="009A4DEE" w:rsidRDefault="002F3981" w:rsidP="002F3981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280834DB" id="Retângulo de cantos arredondados 4" o:spid="_x0000_s1028" style="position:absolute;left:0;text-align:left;margin-left:-7.2pt;margin-top:-8.05pt;width:358.5pt;height:4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" fillcolor="#4f81bd [3204]" stroked="f" strokeweight="2pt">
              <v:textbox>
                <w:txbxContent>
                  <w:p w14:paraId="1256EE72" w14:textId="77777777" w:rsidR="002F3981" w:rsidRDefault="002F3981" w:rsidP="002F3981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ARTIGO</w:t>
                    </w:r>
                  </w:p>
                  <w:p w14:paraId="2C0647A8" w14:textId="77777777" w:rsidR="002F3981" w:rsidRPr="00677FEC" w:rsidRDefault="002F3981" w:rsidP="002F3981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4"/>
                      </w:rPr>
                    </w:pPr>
                    <w:r w:rsidRPr="00677FEC">
                      <w:rPr>
                        <w:rFonts w:ascii="Arial" w:hAnsi="Arial" w:cs="Arial"/>
                        <w:b/>
                        <w:color w:val="FFFFFF" w:themeColor="background1"/>
                        <w:sz w:val="14"/>
                      </w:rPr>
                      <w:t>&lt;&lt;. &gt;&gt;</w:t>
                    </w:r>
                  </w:p>
                  <w:p w14:paraId="07F7D35F" w14:textId="77777777" w:rsidR="002F3981" w:rsidRPr="009A4DEE" w:rsidRDefault="002F3981" w:rsidP="002F3981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C22690" wp14:editId="1B4E06F4">
              <wp:simplePos x="0" y="0"/>
              <wp:positionH relativeFrom="column">
                <wp:posOffset>-130175</wp:posOffset>
              </wp:positionH>
              <wp:positionV relativeFrom="paragraph">
                <wp:posOffset>-242570</wp:posOffset>
              </wp:positionV>
              <wp:extent cx="2873375" cy="308610"/>
              <wp:effectExtent l="0" t="0" r="3175" b="0"/>
              <wp:wrapNone/>
              <wp:docPr id="17" name="Arredondar Retângulo em um Canto Únic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73375" cy="308610"/>
                      </a:xfrm>
                      <a:custGeom>
                        <a:avLst/>
                        <a:gdLst>
                          <a:gd name="T0" fmla="*/ 0 w 3348842"/>
                          <a:gd name="T1" fmla="*/ 0 h 308758"/>
                          <a:gd name="T2" fmla="*/ 3297381 w 3348842"/>
                          <a:gd name="T3" fmla="*/ 0 h 308758"/>
                          <a:gd name="T4" fmla="*/ 3348842 w 3348842"/>
                          <a:gd name="T5" fmla="*/ 51461 h 308758"/>
                          <a:gd name="T6" fmla="*/ 3348842 w 3348842"/>
                          <a:gd name="T7" fmla="*/ 308758 h 308758"/>
                          <a:gd name="T8" fmla="*/ 0 w 3348842"/>
                          <a:gd name="T9" fmla="*/ 308758 h 308758"/>
                          <a:gd name="T10" fmla="*/ 0 w 3348842"/>
                          <a:gd name="T11" fmla="*/ 0 h 308758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3348842"/>
                          <a:gd name="T19" fmla="*/ 0 h 308758"/>
                          <a:gd name="T20" fmla="*/ 3348842 w 3348842"/>
                          <a:gd name="T21" fmla="*/ 308758 h 308758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3348842" h="308758">
                            <a:moveTo>
                              <a:pt x="0" y="0"/>
                            </a:moveTo>
                            <a:lnTo>
                              <a:pt x="3297381" y="0"/>
                            </a:lnTo>
                            <a:cubicBezTo>
                              <a:pt x="3325802" y="0"/>
                              <a:pt x="3348842" y="23040"/>
                              <a:pt x="3348842" y="51461"/>
                            </a:cubicBezTo>
                            <a:lnTo>
                              <a:pt x="3348842" y="308758"/>
                            </a:lnTo>
                            <a:lnTo>
                              <a:pt x="0" y="30875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25400"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B3DC8" w14:textId="77777777" w:rsidR="002F3981" w:rsidRPr="00734FFA" w:rsidRDefault="002F3981" w:rsidP="002F39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8C22690" id="Arredondar Retângulo em um Canto Único 5" o:spid="_x0000_s1029" style="position:absolute;left:0;text-align:left;margin-left:-10.25pt;margin-top:-19.1pt;width:226.25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48842,3087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" adj="-11796480,,5400" path="m,l3297381,v28421,,51461,23040,51461,51461l3348842,308758,,308758,,xe" fillcolor="#c6d9f1 [671]" strokecolor="#0f243e [1615]" strokeweight="2pt">
              <v:stroke joinstyle="miter"/>
              <v:formulas/>
              <v:path arrowok="t" o:connecttype="custom" o:connectlocs="0,0;2829220,0;2873375,51436;2873375,308610;0,308610;0,0" o:connectangles="0,0,0,0,0,0" textboxrect="0,0,3348842,308758"/>
              <v:textbox>
                <w:txbxContent>
                  <w:p w14:paraId="1B3B3DC8" w14:textId="77777777" w:rsidR="002F3981" w:rsidRPr="00734FFA" w:rsidRDefault="002F3981" w:rsidP="002F3981">
                    <w:pPr>
                      <w:jc w:val="center"/>
                      <w:rPr>
                        <w:rFonts w:ascii="Arial" w:hAnsi="Arial" w:cs="Arial"/>
                        <w:b/>
                        <w:color w:val="0F243E" w:themeColor="text2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D92CEBA" w14:textId="77777777" w:rsidR="00734797" w:rsidRPr="00C33545" w:rsidRDefault="00734797" w:rsidP="00D7386A">
    <w:pPr>
      <w:pStyle w:val="Cabealho"/>
      <w:shd w:val="clear" w:color="auto" w:fill="FFFFFF" w:themeFill="background1"/>
      <w:rPr>
        <w:color w:val="FFFFFF" w:themeColor="background1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531" w:type="dxa"/>
      <w:tblInd w:w="108" w:type="dxa"/>
      <w:tblBorders>
        <w:top w:val="none" w:sz="0" w:space="0" w:color="auto"/>
        <w:left w:val="none" w:sz="0" w:space="0" w:color="auto"/>
        <w:bottom w:val="single" w:sz="18" w:space="0" w:color="4F81BD" w:themeColor="accen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8"/>
      <w:gridCol w:w="5103"/>
    </w:tblGrid>
    <w:tr w:rsidR="00A22507" w:rsidRPr="00677FEC" w14:paraId="5A2792CA" w14:textId="77777777" w:rsidTr="00A22507">
      <w:trPr>
        <w:trHeight w:val="716"/>
      </w:trPr>
      <w:tc>
        <w:tcPr>
          <w:tcW w:w="4428" w:type="dxa"/>
        </w:tcPr>
        <w:p w14:paraId="37E975D9" w14:textId="77777777" w:rsidR="00A22507" w:rsidRPr="00651574" w:rsidRDefault="00A22507" w:rsidP="003D6437">
          <w:pPr>
            <w:pStyle w:val="Cabealho"/>
            <w:jc w:val="both"/>
            <w:rPr>
              <w:rFonts w:ascii="Arial" w:hAnsi="Arial" w:cs="Arial"/>
              <w:sz w:val="16"/>
              <w:szCs w:val="16"/>
            </w:rPr>
          </w:pPr>
          <w:r w:rsidRPr="00651574">
            <w:rPr>
              <w:rFonts w:ascii="Arial" w:hAnsi="Arial" w:cs="Arial"/>
              <w:sz w:val="16"/>
              <w:szCs w:val="16"/>
            </w:rPr>
            <w:t>DOI</w:t>
          </w:r>
        </w:p>
        <w:p w14:paraId="125AC945" w14:textId="77777777" w:rsidR="00A22507" w:rsidRPr="00651574" w:rsidRDefault="00A22507" w:rsidP="003D6437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651574">
            <w:rPr>
              <w:rFonts w:ascii="Arial" w:hAnsi="Arial" w:cs="Arial"/>
              <w:sz w:val="16"/>
              <w:szCs w:val="16"/>
            </w:rPr>
            <w:t xml:space="preserve">Revista </w:t>
          </w:r>
          <w:r>
            <w:rPr>
              <w:rFonts w:ascii="Arial" w:hAnsi="Arial" w:cs="Arial"/>
              <w:sz w:val="16"/>
              <w:szCs w:val="16"/>
            </w:rPr>
            <w:t>Cereus</w:t>
          </w:r>
          <w:r w:rsidRPr="00651574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3FE821D3" w14:textId="77777777" w:rsidR="00A22507" w:rsidRPr="00651574" w:rsidRDefault="00A22507" w:rsidP="003D6437">
          <w:pPr>
            <w:pStyle w:val="Cabealho"/>
            <w:ind w:right="-108"/>
            <w:rPr>
              <w:rFonts w:ascii="Arial" w:hAnsi="Arial" w:cs="Arial"/>
              <w:sz w:val="16"/>
              <w:szCs w:val="16"/>
            </w:rPr>
          </w:pPr>
          <w:r w:rsidRPr="00651574">
            <w:rPr>
              <w:rFonts w:ascii="Arial" w:hAnsi="Arial" w:cs="Arial"/>
              <w:sz w:val="16"/>
              <w:szCs w:val="16"/>
            </w:rPr>
            <w:t>ANO Volume/Número</w:t>
          </w:r>
        </w:p>
      </w:tc>
      <w:tc>
        <w:tcPr>
          <w:tcW w:w="5103" w:type="dxa"/>
        </w:tcPr>
        <w:p w14:paraId="4766799D" w14:textId="77777777" w:rsidR="00A22507" w:rsidRPr="00677FEC" w:rsidRDefault="00A22507" w:rsidP="003D6437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Autores conforme citação bibliográfica</w:t>
          </w:r>
          <w:r w:rsidRPr="00677FEC">
            <w:rPr>
              <w:rFonts w:ascii="Arial" w:hAnsi="Arial" w:cs="Arial"/>
              <w:b/>
              <w:sz w:val="16"/>
              <w:szCs w:val="16"/>
            </w:rPr>
            <w:t>.</w:t>
          </w:r>
        </w:p>
        <w:p w14:paraId="41544D55" w14:textId="77777777" w:rsidR="00A22507" w:rsidRPr="00677FEC" w:rsidRDefault="00A22507" w:rsidP="003D6437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sz w:val="16"/>
              <w:szCs w:val="16"/>
            </w:rPr>
            <w:t>Título do Artigo.</w:t>
          </w:r>
        </w:p>
      </w:tc>
    </w:tr>
  </w:tbl>
  <w:p w14:paraId="3B373237" w14:textId="77777777" w:rsidR="00734797" w:rsidRPr="00BD0623" w:rsidRDefault="00734797" w:rsidP="00BD06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pt-BR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lang w:val="pt-BR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pt-BR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507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lang w:val="pt-BR"/>
      </w:rPr>
    </w:lvl>
  </w:abstractNum>
  <w:abstractNum w:abstractNumId="7" w15:restartNumberingAfterBreak="0">
    <w:nsid w:val="01F40CA4"/>
    <w:multiLevelType w:val="hybridMultilevel"/>
    <w:tmpl w:val="36D4EC52"/>
    <w:lvl w:ilvl="0" w:tplc="A47A6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B6079"/>
    <w:multiLevelType w:val="hybridMultilevel"/>
    <w:tmpl w:val="77848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80111"/>
    <w:multiLevelType w:val="hybridMultilevel"/>
    <w:tmpl w:val="9A72AC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F5EB7"/>
    <w:multiLevelType w:val="hybridMultilevel"/>
    <w:tmpl w:val="F90005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008ED"/>
    <w:multiLevelType w:val="hybridMultilevel"/>
    <w:tmpl w:val="D192450C"/>
    <w:lvl w:ilvl="0" w:tplc="6B6A5C8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04A347A"/>
    <w:multiLevelType w:val="hybridMultilevel"/>
    <w:tmpl w:val="271247C4"/>
    <w:lvl w:ilvl="0" w:tplc="8DB6E5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0E3ED4"/>
    <w:multiLevelType w:val="hybridMultilevel"/>
    <w:tmpl w:val="FDA8E2EC"/>
    <w:lvl w:ilvl="0" w:tplc="399C91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41D123B3"/>
    <w:multiLevelType w:val="multilevel"/>
    <w:tmpl w:val="7E4800A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47F0D57"/>
    <w:multiLevelType w:val="hybridMultilevel"/>
    <w:tmpl w:val="57802C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3593B"/>
    <w:multiLevelType w:val="hybridMultilevel"/>
    <w:tmpl w:val="084A65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6187B"/>
    <w:multiLevelType w:val="hybridMultilevel"/>
    <w:tmpl w:val="95041F6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F44904"/>
    <w:multiLevelType w:val="hybridMultilevel"/>
    <w:tmpl w:val="DBD2B4D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F87180"/>
    <w:multiLevelType w:val="hybridMultilevel"/>
    <w:tmpl w:val="F8708BFE"/>
    <w:lvl w:ilvl="0" w:tplc="E10E7F8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18"/>
  </w:num>
  <w:num w:numId="5">
    <w:abstractNumId w:val="9"/>
  </w:num>
  <w:num w:numId="6">
    <w:abstractNumId w:val="8"/>
  </w:num>
  <w:num w:numId="7">
    <w:abstractNumId w:val="10"/>
  </w:num>
  <w:num w:numId="8">
    <w:abstractNumId w:val="19"/>
  </w:num>
  <w:num w:numId="9">
    <w:abstractNumId w:val="7"/>
  </w:num>
  <w:num w:numId="10">
    <w:abstractNumId w:val="12"/>
  </w:num>
  <w:num w:numId="11">
    <w:abstractNumId w:val="11"/>
  </w:num>
  <w:num w:numId="12">
    <w:abstractNumId w:val="15"/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 fillcolor="#868686" strokecolor="#868686">
      <v:fill color="#868686"/>
      <v:stroke color="#868686" weight="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16"/>
    <w:rsid w:val="00002100"/>
    <w:rsid w:val="00002B36"/>
    <w:rsid w:val="00003503"/>
    <w:rsid w:val="00003EE9"/>
    <w:rsid w:val="00006F9F"/>
    <w:rsid w:val="00007287"/>
    <w:rsid w:val="000079AC"/>
    <w:rsid w:val="00007A17"/>
    <w:rsid w:val="0001060F"/>
    <w:rsid w:val="0001202A"/>
    <w:rsid w:val="000123F5"/>
    <w:rsid w:val="000157CA"/>
    <w:rsid w:val="00017373"/>
    <w:rsid w:val="00022A7F"/>
    <w:rsid w:val="000235A7"/>
    <w:rsid w:val="000245A9"/>
    <w:rsid w:val="00025106"/>
    <w:rsid w:val="00026430"/>
    <w:rsid w:val="00026B9C"/>
    <w:rsid w:val="00027758"/>
    <w:rsid w:val="000311A8"/>
    <w:rsid w:val="00032538"/>
    <w:rsid w:val="00034DA2"/>
    <w:rsid w:val="00035567"/>
    <w:rsid w:val="00035FAC"/>
    <w:rsid w:val="000368EA"/>
    <w:rsid w:val="00037E8E"/>
    <w:rsid w:val="00041D7B"/>
    <w:rsid w:val="000427EF"/>
    <w:rsid w:val="00050E12"/>
    <w:rsid w:val="00051E75"/>
    <w:rsid w:val="000546BD"/>
    <w:rsid w:val="00055DB6"/>
    <w:rsid w:val="00061470"/>
    <w:rsid w:val="00061B6C"/>
    <w:rsid w:val="00063C09"/>
    <w:rsid w:val="00064024"/>
    <w:rsid w:val="000642BE"/>
    <w:rsid w:val="0006643D"/>
    <w:rsid w:val="00067F29"/>
    <w:rsid w:val="00070271"/>
    <w:rsid w:val="00073430"/>
    <w:rsid w:val="0008115D"/>
    <w:rsid w:val="000816AA"/>
    <w:rsid w:val="00082F88"/>
    <w:rsid w:val="00083A67"/>
    <w:rsid w:val="000843B7"/>
    <w:rsid w:val="00086D25"/>
    <w:rsid w:val="00087577"/>
    <w:rsid w:val="00090FD8"/>
    <w:rsid w:val="00091641"/>
    <w:rsid w:val="00092BBF"/>
    <w:rsid w:val="00093605"/>
    <w:rsid w:val="000A2E78"/>
    <w:rsid w:val="000A43E9"/>
    <w:rsid w:val="000A698D"/>
    <w:rsid w:val="000A7CFB"/>
    <w:rsid w:val="000B4934"/>
    <w:rsid w:val="000B5DDB"/>
    <w:rsid w:val="000B7F8B"/>
    <w:rsid w:val="000C16A9"/>
    <w:rsid w:val="000C22EE"/>
    <w:rsid w:val="000C2573"/>
    <w:rsid w:val="000C38F1"/>
    <w:rsid w:val="000D0087"/>
    <w:rsid w:val="000D01F2"/>
    <w:rsid w:val="000D238F"/>
    <w:rsid w:val="000D2DFC"/>
    <w:rsid w:val="000E1614"/>
    <w:rsid w:val="000E1ACB"/>
    <w:rsid w:val="000E240A"/>
    <w:rsid w:val="000E687C"/>
    <w:rsid w:val="000F424B"/>
    <w:rsid w:val="000F5985"/>
    <w:rsid w:val="00101010"/>
    <w:rsid w:val="00101B73"/>
    <w:rsid w:val="00102050"/>
    <w:rsid w:val="0010429F"/>
    <w:rsid w:val="0010479C"/>
    <w:rsid w:val="00104863"/>
    <w:rsid w:val="00105E8A"/>
    <w:rsid w:val="00106D02"/>
    <w:rsid w:val="00112543"/>
    <w:rsid w:val="0011730B"/>
    <w:rsid w:val="00117D98"/>
    <w:rsid w:val="00117E5F"/>
    <w:rsid w:val="001209B5"/>
    <w:rsid w:val="001216B8"/>
    <w:rsid w:val="00124B3E"/>
    <w:rsid w:val="001267D3"/>
    <w:rsid w:val="0013368F"/>
    <w:rsid w:val="00133D33"/>
    <w:rsid w:val="001340BE"/>
    <w:rsid w:val="00134B76"/>
    <w:rsid w:val="001350D8"/>
    <w:rsid w:val="001368FB"/>
    <w:rsid w:val="00136CFD"/>
    <w:rsid w:val="00140F70"/>
    <w:rsid w:val="00141446"/>
    <w:rsid w:val="00142E25"/>
    <w:rsid w:val="00143363"/>
    <w:rsid w:val="00147A4F"/>
    <w:rsid w:val="0015091C"/>
    <w:rsid w:val="00151AB2"/>
    <w:rsid w:val="00155285"/>
    <w:rsid w:val="00156546"/>
    <w:rsid w:val="00157A19"/>
    <w:rsid w:val="00160825"/>
    <w:rsid w:val="00161390"/>
    <w:rsid w:val="0016317F"/>
    <w:rsid w:val="00163266"/>
    <w:rsid w:val="00164E46"/>
    <w:rsid w:val="0016796C"/>
    <w:rsid w:val="00167C6B"/>
    <w:rsid w:val="00173705"/>
    <w:rsid w:val="00174397"/>
    <w:rsid w:val="00176842"/>
    <w:rsid w:val="00176FEB"/>
    <w:rsid w:val="00180340"/>
    <w:rsid w:val="00180955"/>
    <w:rsid w:val="00180A64"/>
    <w:rsid w:val="00180BBB"/>
    <w:rsid w:val="00183BE7"/>
    <w:rsid w:val="00191012"/>
    <w:rsid w:val="001919D1"/>
    <w:rsid w:val="0019325A"/>
    <w:rsid w:val="001939B3"/>
    <w:rsid w:val="00193A59"/>
    <w:rsid w:val="001940D1"/>
    <w:rsid w:val="00194880"/>
    <w:rsid w:val="00195AE1"/>
    <w:rsid w:val="00195FFC"/>
    <w:rsid w:val="00196520"/>
    <w:rsid w:val="00197C7C"/>
    <w:rsid w:val="00197E2F"/>
    <w:rsid w:val="001A1B94"/>
    <w:rsid w:val="001A33B0"/>
    <w:rsid w:val="001A3983"/>
    <w:rsid w:val="001A3ECF"/>
    <w:rsid w:val="001A5277"/>
    <w:rsid w:val="001B1EA6"/>
    <w:rsid w:val="001B3062"/>
    <w:rsid w:val="001B5345"/>
    <w:rsid w:val="001B6735"/>
    <w:rsid w:val="001C09CD"/>
    <w:rsid w:val="001C1984"/>
    <w:rsid w:val="001C2FCA"/>
    <w:rsid w:val="001C33A6"/>
    <w:rsid w:val="001C3768"/>
    <w:rsid w:val="001C394B"/>
    <w:rsid w:val="001C3C91"/>
    <w:rsid w:val="001C463F"/>
    <w:rsid w:val="001C7416"/>
    <w:rsid w:val="001D1E40"/>
    <w:rsid w:val="001D27F9"/>
    <w:rsid w:val="001D2ADD"/>
    <w:rsid w:val="001D31DB"/>
    <w:rsid w:val="001D327E"/>
    <w:rsid w:val="001D3448"/>
    <w:rsid w:val="001D38A8"/>
    <w:rsid w:val="001D499C"/>
    <w:rsid w:val="001D56DF"/>
    <w:rsid w:val="001D6212"/>
    <w:rsid w:val="001D778E"/>
    <w:rsid w:val="001E0F1B"/>
    <w:rsid w:val="001E1275"/>
    <w:rsid w:val="001E5C32"/>
    <w:rsid w:val="001E73B3"/>
    <w:rsid w:val="001E7C9A"/>
    <w:rsid w:val="001F1C70"/>
    <w:rsid w:val="001F3346"/>
    <w:rsid w:val="001F5AF4"/>
    <w:rsid w:val="001F5F9F"/>
    <w:rsid w:val="002008A4"/>
    <w:rsid w:val="002031B2"/>
    <w:rsid w:val="00204DD4"/>
    <w:rsid w:val="002058FB"/>
    <w:rsid w:val="002062BC"/>
    <w:rsid w:val="00207E90"/>
    <w:rsid w:val="0021115B"/>
    <w:rsid w:val="0021255D"/>
    <w:rsid w:val="00212930"/>
    <w:rsid w:val="002147F0"/>
    <w:rsid w:val="002208A5"/>
    <w:rsid w:val="002210AC"/>
    <w:rsid w:val="00223EEA"/>
    <w:rsid w:val="00224271"/>
    <w:rsid w:val="00224600"/>
    <w:rsid w:val="00231B49"/>
    <w:rsid w:val="00232676"/>
    <w:rsid w:val="002341DE"/>
    <w:rsid w:val="002352C6"/>
    <w:rsid w:val="00236F4D"/>
    <w:rsid w:val="002442D5"/>
    <w:rsid w:val="00245927"/>
    <w:rsid w:val="00245F48"/>
    <w:rsid w:val="00250572"/>
    <w:rsid w:val="002508D6"/>
    <w:rsid w:val="00252573"/>
    <w:rsid w:val="0025340F"/>
    <w:rsid w:val="00256159"/>
    <w:rsid w:val="00260C69"/>
    <w:rsid w:val="00260CAF"/>
    <w:rsid w:val="00262F94"/>
    <w:rsid w:val="00264D20"/>
    <w:rsid w:val="00264E82"/>
    <w:rsid w:val="0026737C"/>
    <w:rsid w:val="002728C5"/>
    <w:rsid w:val="002728F8"/>
    <w:rsid w:val="00272C92"/>
    <w:rsid w:val="00273751"/>
    <w:rsid w:val="002738DF"/>
    <w:rsid w:val="00277288"/>
    <w:rsid w:val="00277AC9"/>
    <w:rsid w:val="002857A6"/>
    <w:rsid w:val="00285866"/>
    <w:rsid w:val="00286896"/>
    <w:rsid w:val="00286CE5"/>
    <w:rsid w:val="00286FED"/>
    <w:rsid w:val="002936D2"/>
    <w:rsid w:val="00296965"/>
    <w:rsid w:val="002977D3"/>
    <w:rsid w:val="002A08FA"/>
    <w:rsid w:val="002A0CDE"/>
    <w:rsid w:val="002A43B2"/>
    <w:rsid w:val="002A54AC"/>
    <w:rsid w:val="002A738E"/>
    <w:rsid w:val="002A7E6C"/>
    <w:rsid w:val="002B0069"/>
    <w:rsid w:val="002B26B9"/>
    <w:rsid w:val="002B2EFC"/>
    <w:rsid w:val="002B371A"/>
    <w:rsid w:val="002B5FD8"/>
    <w:rsid w:val="002B602D"/>
    <w:rsid w:val="002C0107"/>
    <w:rsid w:val="002C019D"/>
    <w:rsid w:val="002C0544"/>
    <w:rsid w:val="002C0C52"/>
    <w:rsid w:val="002C14D8"/>
    <w:rsid w:val="002C3221"/>
    <w:rsid w:val="002C323D"/>
    <w:rsid w:val="002C3E92"/>
    <w:rsid w:val="002C550B"/>
    <w:rsid w:val="002C55C6"/>
    <w:rsid w:val="002C6E98"/>
    <w:rsid w:val="002D08C8"/>
    <w:rsid w:val="002D14CA"/>
    <w:rsid w:val="002D1D77"/>
    <w:rsid w:val="002D32D7"/>
    <w:rsid w:val="002D67AB"/>
    <w:rsid w:val="002E1165"/>
    <w:rsid w:val="002E4C31"/>
    <w:rsid w:val="002E61E6"/>
    <w:rsid w:val="002F0EC8"/>
    <w:rsid w:val="002F19C3"/>
    <w:rsid w:val="002F2AA8"/>
    <w:rsid w:val="002F3981"/>
    <w:rsid w:val="002F5AF1"/>
    <w:rsid w:val="00304B4B"/>
    <w:rsid w:val="0030531A"/>
    <w:rsid w:val="00306373"/>
    <w:rsid w:val="00306D25"/>
    <w:rsid w:val="00307016"/>
    <w:rsid w:val="0031066A"/>
    <w:rsid w:val="00310B38"/>
    <w:rsid w:val="00310BAC"/>
    <w:rsid w:val="0031470C"/>
    <w:rsid w:val="00314B79"/>
    <w:rsid w:val="00315640"/>
    <w:rsid w:val="00315AAA"/>
    <w:rsid w:val="003166B3"/>
    <w:rsid w:val="00320D51"/>
    <w:rsid w:val="00320EA1"/>
    <w:rsid w:val="00321106"/>
    <w:rsid w:val="00322351"/>
    <w:rsid w:val="00323394"/>
    <w:rsid w:val="0032397D"/>
    <w:rsid w:val="00323BD6"/>
    <w:rsid w:val="0032510F"/>
    <w:rsid w:val="00325374"/>
    <w:rsid w:val="0032602D"/>
    <w:rsid w:val="00330174"/>
    <w:rsid w:val="00332B86"/>
    <w:rsid w:val="0033379B"/>
    <w:rsid w:val="0033647B"/>
    <w:rsid w:val="00336AF3"/>
    <w:rsid w:val="00337FF1"/>
    <w:rsid w:val="003429F2"/>
    <w:rsid w:val="00342ACC"/>
    <w:rsid w:val="00344599"/>
    <w:rsid w:val="00345342"/>
    <w:rsid w:val="00350A34"/>
    <w:rsid w:val="00352064"/>
    <w:rsid w:val="0035408E"/>
    <w:rsid w:val="003563AB"/>
    <w:rsid w:val="003564E4"/>
    <w:rsid w:val="00371B18"/>
    <w:rsid w:val="00371D9A"/>
    <w:rsid w:val="00373688"/>
    <w:rsid w:val="003773A0"/>
    <w:rsid w:val="003779E9"/>
    <w:rsid w:val="003813C3"/>
    <w:rsid w:val="00391768"/>
    <w:rsid w:val="00395233"/>
    <w:rsid w:val="00395390"/>
    <w:rsid w:val="003A178E"/>
    <w:rsid w:val="003A182C"/>
    <w:rsid w:val="003A23B8"/>
    <w:rsid w:val="003B0656"/>
    <w:rsid w:val="003B0B67"/>
    <w:rsid w:val="003B0DE8"/>
    <w:rsid w:val="003B1339"/>
    <w:rsid w:val="003B498D"/>
    <w:rsid w:val="003B5C90"/>
    <w:rsid w:val="003B6EDE"/>
    <w:rsid w:val="003B745C"/>
    <w:rsid w:val="003C2724"/>
    <w:rsid w:val="003C2873"/>
    <w:rsid w:val="003C3D88"/>
    <w:rsid w:val="003D04D6"/>
    <w:rsid w:val="003D228C"/>
    <w:rsid w:val="003D22F9"/>
    <w:rsid w:val="003D304A"/>
    <w:rsid w:val="003D4716"/>
    <w:rsid w:val="003D6437"/>
    <w:rsid w:val="003D7825"/>
    <w:rsid w:val="003E11C4"/>
    <w:rsid w:val="003E20A7"/>
    <w:rsid w:val="003E24D4"/>
    <w:rsid w:val="003E4271"/>
    <w:rsid w:val="003E5815"/>
    <w:rsid w:val="003E79CF"/>
    <w:rsid w:val="003F09B8"/>
    <w:rsid w:val="003F148B"/>
    <w:rsid w:val="003F4C5F"/>
    <w:rsid w:val="003F6C97"/>
    <w:rsid w:val="003F74AD"/>
    <w:rsid w:val="004024E6"/>
    <w:rsid w:val="004035B5"/>
    <w:rsid w:val="0040521E"/>
    <w:rsid w:val="00405C0B"/>
    <w:rsid w:val="00406CE8"/>
    <w:rsid w:val="004077BC"/>
    <w:rsid w:val="00410A96"/>
    <w:rsid w:val="004130E8"/>
    <w:rsid w:val="0041389E"/>
    <w:rsid w:val="004142C2"/>
    <w:rsid w:val="00415A41"/>
    <w:rsid w:val="00420766"/>
    <w:rsid w:val="00424EAC"/>
    <w:rsid w:val="00424ED1"/>
    <w:rsid w:val="00430562"/>
    <w:rsid w:val="00433C11"/>
    <w:rsid w:val="004348FB"/>
    <w:rsid w:val="00434935"/>
    <w:rsid w:val="00435BE4"/>
    <w:rsid w:val="00437695"/>
    <w:rsid w:val="00437BEE"/>
    <w:rsid w:val="00437E6E"/>
    <w:rsid w:val="00441713"/>
    <w:rsid w:val="00441766"/>
    <w:rsid w:val="0044239A"/>
    <w:rsid w:val="00442DA0"/>
    <w:rsid w:val="00443E7D"/>
    <w:rsid w:val="004444CD"/>
    <w:rsid w:val="00444EA4"/>
    <w:rsid w:val="004459D2"/>
    <w:rsid w:val="00446698"/>
    <w:rsid w:val="004542BE"/>
    <w:rsid w:val="004551BF"/>
    <w:rsid w:val="00457617"/>
    <w:rsid w:val="00460676"/>
    <w:rsid w:val="004607DB"/>
    <w:rsid w:val="0046118B"/>
    <w:rsid w:val="004622DA"/>
    <w:rsid w:val="00462A98"/>
    <w:rsid w:val="004640F9"/>
    <w:rsid w:val="0047229C"/>
    <w:rsid w:val="00473B60"/>
    <w:rsid w:val="00473F7F"/>
    <w:rsid w:val="0047732B"/>
    <w:rsid w:val="00481FE4"/>
    <w:rsid w:val="0048246B"/>
    <w:rsid w:val="004836EA"/>
    <w:rsid w:val="00485875"/>
    <w:rsid w:val="00487453"/>
    <w:rsid w:val="00490C6E"/>
    <w:rsid w:val="0049145D"/>
    <w:rsid w:val="00492D09"/>
    <w:rsid w:val="0049383A"/>
    <w:rsid w:val="0049384E"/>
    <w:rsid w:val="004944FB"/>
    <w:rsid w:val="00495376"/>
    <w:rsid w:val="00497219"/>
    <w:rsid w:val="00497EED"/>
    <w:rsid w:val="004A0384"/>
    <w:rsid w:val="004A2F25"/>
    <w:rsid w:val="004A486B"/>
    <w:rsid w:val="004A4FC1"/>
    <w:rsid w:val="004A5F5E"/>
    <w:rsid w:val="004A639B"/>
    <w:rsid w:val="004B3697"/>
    <w:rsid w:val="004B399F"/>
    <w:rsid w:val="004B4C7F"/>
    <w:rsid w:val="004B4CE0"/>
    <w:rsid w:val="004B77D3"/>
    <w:rsid w:val="004B7B7E"/>
    <w:rsid w:val="004C1DB0"/>
    <w:rsid w:val="004C21A0"/>
    <w:rsid w:val="004C373B"/>
    <w:rsid w:val="004C4071"/>
    <w:rsid w:val="004C4102"/>
    <w:rsid w:val="004C4EA6"/>
    <w:rsid w:val="004C504F"/>
    <w:rsid w:val="004D142F"/>
    <w:rsid w:val="004D18CA"/>
    <w:rsid w:val="004D23DA"/>
    <w:rsid w:val="004D272B"/>
    <w:rsid w:val="004D4077"/>
    <w:rsid w:val="004D4420"/>
    <w:rsid w:val="004D5A01"/>
    <w:rsid w:val="004E48D6"/>
    <w:rsid w:val="004E627F"/>
    <w:rsid w:val="004E7C94"/>
    <w:rsid w:val="004F16CF"/>
    <w:rsid w:val="004F245D"/>
    <w:rsid w:val="004F46C4"/>
    <w:rsid w:val="004F54D7"/>
    <w:rsid w:val="004F566D"/>
    <w:rsid w:val="004F56F0"/>
    <w:rsid w:val="004F7BA8"/>
    <w:rsid w:val="005001A6"/>
    <w:rsid w:val="0050027C"/>
    <w:rsid w:val="0050487D"/>
    <w:rsid w:val="0050513D"/>
    <w:rsid w:val="00505CE6"/>
    <w:rsid w:val="005123B8"/>
    <w:rsid w:val="00512AB4"/>
    <w:rsid w:val="005164F0"/>
    <w:rsid w:val="00516FC1"/>
    <w:rsid w:val="005202FC"/>
    <w:rsid w:val="005261BC"/>
    <w:rsid w:val="00527347"/>
    <w:rsid w:val="0052790C"/>
    <w:rsid w:val="00527BCC"/>
    <w:rsid w:val="00530904"/>
    <w:rsid w:val="0053334A"/>
    <w:rsid w:val="00534401"/>
    <w:rsid w:val="00536887"/>
    <w:rsid w:val="00542D6A"/>
    <w:rsid w:val="005436A7"/>
    <w:rsid w:val="005437DA"/>
    <w:rsid w:val="005445DB"/>
    <w:rsid w:val="00546588"/>
    <w:rsid w:val="00546808"/>
    <w:rsid w:val="005519A2"/>
    <w:rsid w:val="0055305F"/>
    <w:rsid w:val="0055412E"/>
    <w:rsid w:val="0056035B"/>
    <w:rsid w:val="00561215"/>
    <w:rsid w:val="005628FE"/>
    <w:rsid w:val="0056363D"/>
    <w:rsid w:val="00565B8B"/>
    <w:rsid w:val="00566714"/>
    <w:rsid w:val="0056705F"/>
    <w:rsid w:val="00571FD3"/>
    <w:rsid w:val="00573366"/>
    <w:rsid w:val="00576096"/>
    <w:rsid w:val="005773C5"/>
    <w:rsid w:val="00582373"/>
    <w:rsid w:val="0058373C"/>
    <w:rsid w:val="005843BB"/>
    <w:rsid w:val="0058465B"/>
    <w:rsid w:val="00585569"/>
    <w:rsid w:val="00586F17"/>
    <w:rsid w:val="00587EF6"/>
    <w:rsid w:val="00591E67"/>
    <w:rsid w:val="005963C5"/>
    <w:rsid w:val="00596954"/>
    <w:rsid w:val="005A1E66"/>
    <w:rsid w:val="005A4E8B"/>
    <w:rsid w:val="005A6071"/>
    <w:rsid w:val="005A70FF"/>
    <w:rsid w:val="005B10B8"/>
    <w:rsid w:val="005B1A5C"/>
    <w:rsid w:val="005B37D9"/>
    <w:rsid w:val="005B48E9"/>
    <w:rsid w:val="005B4BE8"/>
    <w:rsid w:val="005B6116"/>
    <w:rsid w:val="005B6D06"/>
    <w:rsid w:val="005C1FFC"/>
    <w:rsid w:val="005C337A"/>
    <w:rsid w:val="005C390E"/>
    <w:rsid w:val="005C442A"/>
    <w:rsid w:val="005C6483"/>
    <w:rsid w:val="005C7111"/>
    <w:rsid w:val="005C7412"/>
    <w:rsid w:val="005D60F0"/>
    <w:rsid w:val="005D6B58"/>
    <w:rsid w:val="005D73A5"/>
    <w:rsid w:val="005E04A7"/>
    <w:rsid w:val="005E1C8C"/>
    <w:rsid w:val="005E3DC4"/>
    <w:rsid w:val="005E5E42"/>
    <w:rsid w:val="005E7D75"/>
    <w:rsid w:val="005F14E3"/>
    <w:rsid w:val="005F171E"/>
    <w:rsid w:val="005F2027"/>
    <w:rsid w:val="005F23B8"/>
    <w:rsid w:val="005F3994"/>
    <w:rsid w:val="005F4096"/>
    <w:rsid w:val="005F6975"/>
    <w:rsid w:val="005F7371"/>
    <w:rsid w:val="0060302E"/>
    <w:rsid w:val="00606BBC"/>
    <w:rsid w:val="00610888"/>
    <w:rsid w:val="0061319C"/>
    <w:rsid w:val="0061678B"/>
    <w:rsid w:val="0062032C"/>
    <w:rsid w:val="006208C4"/>
    <w:rsid w:val="0062257F"/>
    <w:rsid w:val="00622E6C"/>
    <w:rsid w:val="006232FE"/>
    <w:rsid w:val="00623E7B"/>
    <w:rsid w:val="00626D62"/>
    <w:rsid w:val="00630A11"/>
    <w:rsid w:val="0063199D"/>
    <w:rsid w:val="00631F90"/>
    <w:rsid w:val="00632C72"/>
    <w:rsid w:val="006341AF"/>
    <w:rsid w:val="00635280"/>
    <w:rsid w:val="00641D77"/>
    <w:rsid w:val="00642623"/>
    <w:rsid w:val="00642A77"/>
    <w:rsid w:val="006454B2"/>
    <w:rsid w:val="00645C7D"/>
    <w:rsid w:val="006471D5"/>
    <w:rsid w:val="00651324"/>
    <w:rsid w:val="00651574"/>
    <w:rsid w:val="00651EB0"/>
    <w:rsid w:val="006524E3"/>
    <w:rsid w:val="00652838"/>
    <w:rsid w:val="00653CEB"/>
    <w:rsid w:val="00653D40"/>
    <w:rsid w:val="006600E0"/>
    <w:rsid w:val="00660756"/>
    <w:rsid w:val="00661756"/>
    <w:rsid w:val="00661AED"/>
    <w:rsid w:val="0066227E"/>
    <w:rsid w:val="00667124"/>
    <w:rsid w:val="00670FBC"/>
    <w:rsid w:val="00672A50"/>
    <w:rsid w:val="00673D45"/>
    <w:rsid w:val="006776BD"/>
    <w:rsid w:val="00677AC7"/>
    <w:rsid w:val="00677FEC"/>
    <w:rsid w:val="00680C9F"/>
    <w:rsid w:val="00681DD8"/>
    <w:rsid w:val="00681F77"/>
    <w:rsid w:val="006849AE"/>
    <w:rsid w:val="0068515E"/>
    <w:rsid w:val="00686106"/>
    <w:rsid w:val="006878A1"/>
    <w:rsid w:val="006900CF"/>
    <w:rsid w:val="0069221A"/>
    <w:rsid w:val="00692433"/>
    <w:rsid w:val="006927D6"/>
    <w:rsid w:val="0069489D"/>
    <w:rsid w:val="006A10C0"/>
    <w:rsid w:val="006B4E7C"/>
    <w:rsid w:val="006B73F0"/>
    <w:rsid w:val="006B75D0"/>
    <w:rsid w:val="006B7875"/>
    <w:rsid w:val="006B7AF9"/>
    <w:rsid w:val="006C0337"/>
    <w:rsid w:val="006C233E"/>
    <w:rsid w:val="006C252C"/>
    <w:rsid w:val="006C3218"/>
    <w:rsid w:val="006C36D8"/>
    <w:rsid w:val="006C386B"/>
    <w:rsid w:val="006C4885"/>
    <w:rsid w:val="006C5626"/>
    <w:rsid w:val="006C5ABB"/>
    <w:rsid w:val="006D1478"/>
    <w:rsid w:val="006D2430"/>
    <w:rsid w:val="006D486C"/>
    <w:rsid w:val="006D62C2"/>
    <w:rsid w:val="006D6E2A"/>
    <w:rsid w:val="006E2609"/>
    <w:rsid w:val="006E398C"/>
    <w:rsid w:val="006F28BE"/>
    <w:rsid w:val="006F2C4C"/>
    <w:rsid w:val="006F3E68"/>
    <w:rsid w:val="006F47E7"/>
    <w:rsid w:val="006F4D14"/>
    <w:rsid w:val="006F57C3"/>
    <w:rsid w:val="00700197"/>
    <w:rsid w:val="00701F41"/>
    <w:rsid w:val="00704896"/>
    <w:rsid w:val="00704FBA"/>
    <w:rsid w:val="00705996"/>
    <w:rsid w:val="00707202"/>
    <w:rsid w:val="007129F9"/>
    <w:rsid w:val="007131F9"/>
    <w:rsid w:val="0071412C"/>
    <w:rsid w:val="00714A1B"/>
    <w:rsid w:val="007200B2"/>
    <w:rsid w:val="00721093"/>
    <w:rsid w:val="0072622F"/>
    <w:rsid w:val="00727B1D"/>
    <w:rsid w:val="00727F31"/>
    <w:rsid w:val="007330B9"/>
    <w:rsid w:val="007332EF"/>
    <w:rsid w:val="00734797"/>
    <w:rsid w:val="00734A08"/>
    <w:rsid w:val="00734FFA"/>
    <w:rsid w:val="007358C6"/>
    <w:rsid w:val="00736CF7"/>
    <w:rsid w:val="00740FF9"/>
    <w:rsid w:val="007413CB"/>
    <w:rsid w:val="00744C08"/>
    <w:rsid w:val="0074799D"/>
    <w:rsid w:val="007517DE"/>
    <w:rsid w:val="00754835"/>
    <w:rsid w:val="00760473"/>
    <w:rsid w:val="00763D1A"/>
    <w:rsid w:val="00765B8D"/>
    <w:rsid w:val="00765F8A"/>
    <w:rsid w:val="00773A82"/>
    <w:rsid w:val="00774E9D"/>
    <w:rsid w:val="00774FA9"/>
    <w:rsid w:val="0077504F"/>
    <w:rsid w:val="00776270"/>
    <w:rsid w:val="00783A03"/>
    <w:rsid w:val="00784B8D"/>
    <w:rsid w:val="00784C82"/>
    <w:rsid w:val="00785FC9"/>
    <w:rsid w:val="00787CF0"/>
    <w:rsid w:val="0079215F"/>
    <w:rsid w:val="007944A8"/>
    <w:rsid w:val="007945B3"/>
    <w:rsid w:val="00795A36"/>
    <w:rsid w:val="00795ACD"/>
    <w:rsid w:val="007961DF"/>
    <w:rsid w:val="007A1C2D"/>
    <w:rsid w:val="007B077F"/>
    <w:rsid w:val="007B0B41"/>
    <w:rsid w:val="007B14C2"/>
    <w:rsid w:val="007B1DCD"/>
    <w:rsid w:val="007B2067"/>
    <w:rsid w:val="007B4533"/>
    <w:rsid w:val="007B4A6C"/>
    <w:rsid w:val="007B5C33"/>
    <w:rsid w:val="007B6285"/>
    <w:rsid w:val="007B6451"/>
    <w:rsid w:val="007B64D0"/>
    <w:rsid w:val="007B6DDC"/>
    <w:rsid w:val="007C186A"/>
    <w:rsid w:val="007C2018"/>
    <w:rsid w:val="007D0CBA"/>
    <w:rsid w:val="007D1DEE"/>
    <w:rsid w:val="007D6DCA"/>
    <w:rsid w:val="007E1703"/>
    <w:rsid w:val="007E3819"/>
    <w:rsid w:val="007F370E"/>
    <w:rsid w:val="007F4445"/>
    <w:rsid w:val="007F566C"/>
    <w:rsid w:val="00800B36"/>
    <w:rsid w:val="008034FC"/>
    <w:rsid w:val="0080436D"/>
    <w:rsid w:val="0080486B"/>
    <w:rsid w:val="00805A08"/>
    <w:rsid w:val="0081140A"/>
    <w:rsid w:val="008115F7"/>
    <w:rsid w:val="00811973"/>
    <w:rsid w:val="0081392A"/>
    <w:rsid w:val="00815DB7"/>
    <w:rsid w:val="00817005"/>
    <w:rsid w:val="00817803"/>
    <w:rsid w:val="008178D3"/>
    <w:rsid w:val="00823C27"/>
    <w:rsid w:val="00824106"/>
    <w:rsid w:val="00825174"/>
    <w:rsid w:val="008259BA"/>
    <w:rsid w:val="00836C41"/>
    <w:rsid w:val="008370DB"/>
    <w:rsid w:val="008400E9"/>
    <w:rsid w:val="00840157"/>
    <w:rsid w:val="008407A4"/>
    <w:rsid w:val="00843C86"/>
    <w:rsid w:val="008463CA"/>
    <w:rsid w:val="00850D75"/>
    <w:rsid w:val="00851851"/>
    <w:rsid w:val="00851AEE"/>
    <w:rsid w:val="00853110"/>
    <w:rsid w:val="0085688B"/>
    <w:rsid w:val="0086206B"/>
    <w:rsid w:val="0086723A"/>
    <w:rsid w:val="00870CFF"/>
    <w:rsid w:val="00870EB0"/>
    <w:rsid w:val="00872C95"/>
    <w:rsid w:val="00872CDC"/>
    <w:rsid w:val="0087603A"/>
    <w:rsid w:val="00877D63"/>
    <w:rsid w:val="0088469A"/>
    <w:rsid w:val="008853EA"/>
    <w:rsid w:val="008854AD"/>
    <w:rsid w:val="00887717"/>
    <w:rsid w:val="008877FD"/>
    <w:rsid w:val="00887A4F"/>
    <w:rsid w:val="00892B51"/>
    <w:rsid w:val="0089369E"/>
    <w:rsid w:val="008937A0"/>
    <w:rsid w:val="00897236"/>
    <w:rsid w:val="00897705"/>
    <w:rsid w:val="008A2935"/>
    <w:rsid w:val="008A2BCD"/>
    <w:rsid w:val="008A560B"/>
    <w:rsid w:val="008A5B57"/>
    <w:rsid w:val="008A68F4"/>
    <w:rsid w:val="008B1D79"/>
    <w:rsid w:val="008B23CC"/>
    <w:rsid w:val="008B3AA7"/>
    <w:rsid w:val="008B3E32"/>
    <w:rsid w:val="008B6C0E"/>
    <w:rsid w:val="008B7848"/>
    <w:rsid w:val="008C4C92"/>
    <w:rsid w:val="008C527B"/>
    <w:rsid w:val="008C56EF"/>
    <w:rsid w:val="008C5E56"/>
    <w:rsid w:val="008C61E0"/>
    <w:rsid w:val="008C71A5"/>
    <w:rsid w:val="008D790D"/>
    <w:rsid w:val="008E1603"/>
    <w:rsid w:val="008E1F7A"/>
    <w:rsid w:val="008E33A9"/>
    <w:rsid w:val="008E404E"/>
    <w:rsid w:val="008E559F"/>
    <w:rsid w:val="008E7E2B"/>
    <w:rsid w:val="008F1A75"/>
    <w:rsid w:val="008F2302"/>
    <w:rsid w:val="008F3645"/>
    <w:rsid w:val="008F4A5A"/>
    <w:rsid w:val="008F5F4C"/>
    <w:rsid w:val="00901565"/>
    <w:rsid w:val="0091125E"/>
    <w:rsid w:val="009116D4"/>
    <w:rsid w:val="00913BCE"/>
    <w:rsid w:val="009151FE"/>
    <w:rsid w:val="0091729F"/>
    <w:rsid w:val="00920471"/>
    <w:rsid w:val="00920A74"/>
    <w:rsid w:val="009219F5"/>
    <w:rsid w:val="00922E39"/>
    <w:rsid w:val="00924291"/>
    <w:rsid w:val="00925037"/>
    <w:rsid w:val="0092517F"/>
    <w:rsid w:val="0092656E"/>
    <w:rsid w:val="00926C3F"/>
    <w:rsid w:val="0092736A"/>
    <w:rsid w:val="009279DA"/>
    <w:rsid w:val="00932A13"/>
    <w:rsid w:val="009353EE"/>
    <w:rsid w:val="00935BC6"/>
    <w:rsid w:val="00940C14"/>
    <w:rsid w:val="009410DE"/>
    <w:rsid w:val="009424DD"/>
    <w:rsid w:val="009438E4"/>
    <w:rsid w:val="0094417C"/>
    <w:rsid w:val="009442A6"/>
    <w:rsid w:val="00950E14"/>
    <w:rsid w:val="00951034"/>
    <w:rsid w:val="00952258"/>
    <w:rsid w:val="009542EF"/>
    <w:rsid w:val="00956878"/>
    <w:rsid w:val="00957A02"/>
    <w:rsid w:val="00961125"/>
    <w:rsid w:val="00961419"/>
    <w:rsid w:val="00965204"/>
    <w:rsid w:val="00967AFF"/>
    <w:rsid w:val="009702E5"/>
    <w:rsid w:val="00972709"/>
    <w:rsid w:val="0097487B"/>
    <w:rsid w:val="00977021"/>
    <w:rsid w:val="00977C9A"/>
    <w:rsid w:val="00982511"/>
    <w:rsid w:val="00986977"/>
    <w:rsid w:val="00990671"/>
    <w:rsid w:val="00990E90"/>
    <w:rsid w:val="0099180D"/>
    <w:rsid w:val="0099673F"/>
    <w:rsid w:val="00996C1B"/>
    <w:rsid w:val="0099709B"/>
    <w:rsid w:val="00997E67"/>
    <w:rsid w:val="009A09B2"/>
    <w:rsid w:val="009A4DEE"/>
    <w:rsid w:val="009A5739"/>
    <w:rsid w:val="009A7490"/>
    <w:rsid w:val="009B3BC4"/>
    <w:rsid w:val="009B5597"/>
    <w:rsid w:val="009C4FAB"/>
    <w:rsid w:val="009C6495"/>
    <w:rsid w:val="009C6719"/>
    <w:rsid w:val="009C7FE6"/>
    <w:rsid w:val="009D2ACA"/>
    <w:rsid w:val="009D430B"/>
    <w:rsid w:val="009D4374"/>
    <w:rsid w:val="009D4E84"/>
    <w:rsid w:val="009D6412"/>
    <w:rsid w:val="009D735F"/>
    <w:rsid w:val="009D76E1"/>
    <w:rsid w:val="009E1B9D"/>
    <w:rsid w:val="009E2803"/>
    <w:rsid w:val="009E31CC"/>
    <w:rsid w:val="009E651D"/>
    <w:rsid w:val="009E6967"/>
    <w:rsid w:val="009F3197"/>
    <w:rsid w:val="009F33E1"/>
    <w:rsid w:val="009F47E6"/>
    <w:rsid w:val="009F740B"/>
    <w:rsid w:val="009F7AF7"/>
    <w:rsid w:val="009F7DBF"/>
    <w:rsid w:val="00A01534"/>
    <w:rsid w:val="00A0347C"/>
    <w:rsid w:val="00A04401"/>
    <w:rsid w:val="00A04AF2"/>
    <w:rsid w:val="00A11506"/>
    <w:rsid w:val="00A11EC1"/>
    <w:rsid w:val="00A156B4"/>
    <w:rsid w:val="00A200BA"/>
    <w:rsid w:val="00A22507"/>
    <w:rsid w:val="00A249F3"/>
    <w:rsid w:val="00A30B98"/>
    <w:rsid w:val="00A32425"/>
    <w:rsid w:val="00A358D3"/>
    <w:rsid w:val="00A36039"/>
    <w:rsid w:val="00A400CE"/>
    <w:rsid w:val="00A421BA"/>
    <w:rsid w:val="00A461AF"/>
    <w:rsid w:val="00A471CD"/>
    <w:rsid w:val="00A47273"/>
    <w:rsid w:val="00A4735B"/>
    <w:rsid w:val="00A47F7C"/>
    <w:rsid w:val="00A50115"/>
    <w:rsid w:val="00A502EB"/>
    <w:rsid w:val="00A50359"/>
    <w:rsid w:val="00A50953"/>
    <w:rsid w:val="00A51AB2"/>
    <w:rsid w:val="00A52156"/>
    <w:rsid w:val="00A522AB"/>
    <w:rsid w:val="00A53384"/>
    <w:rsid w:val="00A56649"/>
    <w:rsid w:val="00A57CF5"/>
    <w:rsid w:val="00A62CC1"/>
    <w:rsid w:val="00A63FEE"/>
    <w:rsid w:val="00A6669B"/>
    <w:rsid w:val="00A67DF5"/>
    <w:rsid w:val="00A71560"/>
    <w:rsid w:val="00A71B37"/>
    <w:rsid w:val="00A72A65"/>
    <w:rsid w:val="00A7493D"/>
    <w:rsid w:val="00A76631"/>
    <w:rsid w:val="00A804EE"/>
    <w:rsid w:val="00A80705"/>
    <w:rsid w:val="00A80CA7"/>
    <w:rsid w:val="00A838FA"/>
    <w:rsid w:val="00A84CDD"/>
    <w:rsid w:val="00A86078"/>
    <w:rsid w:val="00A86114"/>
    <w:rsid w:val="00A91A90"/>
    <w:rsid w:val="00A920BF"/>
    <w:rsid w:val="00A9399A"/>
    <w:rsid w:val="00A956CD"/>
    <w:rsid w:val="00A95DAF"/>
    <w:rsid w:val="00A965B0"/>
    <w:rsid w:val="00AA0594"/>
    <w:rsid w:val="00AA1A9E"/>
    <w:rsid w:val="00AA436A"/>
    <w:rsid w:val="00AA5565"/>
    <w:rsid w:val="00AA5FE8"/>
    <w:rsid w:val="00AB23E0"/>
    <w:rsid w:val="00AC38A8"/>
    <w:rsid w:val="00AC4A4B"/>
    <w:rsid w:val="00AC5571"/>
    <w:rsid w:val="00AD1094"/>
    <w:rsid w:val="00AD2901"/>
    <w:rsid w:val="00AD2F79"/>
    <w:rsid w:val="00AE00D9"/>
    <w:rsid w:val="00AE281B"/>
    <w:rsid w:val="00AE3EE8"/>
    <w:rsid w:val="00AE6F29"/>
    <w:rsid w:val="00AF1F37"/>
    <w:rsid w:val="00B00917"/>
    <w:rsid w:val="00B01214"/>
    <w:rsid w:val="00B02848"/>
    <w:rsid w:val="00B035D1"/>
    <w:rsid w:val="00B11AC2"/>
    <w:rsid w:val="00B12BD7"/>
    <w:rsid w:val="00B13DC9"/>
    <w:rsid w:val="00B15673"/>
    <w:rsid w:val="00B158E9"/>
    <w:rsid w:val="00B15B51"/>
    <w:rsid w:val="00B21D3B"/>
    <w:rsid w:val="00B220DC"/>
    <w:rsid w:val="00B230E3"/>
    <w:rsid w:val="00B27ABF"/>
    <w:rsid w:val="00B300F0"/>
    <w:rsid w:val="00B34B68"/>
    <w:rsid w:val="00B35591"/>
    <w:rsid w:val="00B3666C"/>
    <w:rsid w:val="00B37E7F"/>
    <w:rsid w:val="00B4190D"/>
    <w:rsid w:val="00B45BFB"/>
    <w:rsid w:val="00B45F04"/>
    <w:rsid w:val="00B46A6B"/>
    <w:rsid w:val="00B473AE"/>
    <w:rsid w:val="00B47521"/>
    <w:rsid w:val="00B477A9"/>
    <w:rsid w:val="00B47C4A"/>
    <w:rsid w:val="00B54657"/>
    <w:rsid w:val="00B54E3C"/>
    <w:rsid w:val="00B55B77"/>
    <w:rsid w:val="00B56302"/>
    <w:rsid w:val="00B567C3"/>
    <w:rsid w:val="00B57F44"/>
    <w:rsid w:val="00B6039A"/>
    <w:rsid w:val="00B634C2"/>
    <w:rsid w:val="00B638C4"/>
    <w:rsid w:val="00B66FDF"/>
    <w:rsid w:val="00B744F8"/>
    <w:rsid w:val="00B75912"/>
    <w:rsid w:val="00B75A6E"/>
    <w:rsid w:val="00B81531"/>
    <w:rsid w:val="00B8194D"/>
    <w:rsid w:val="00B82E3F"/>
    <w:rsid w:val="00B83E7D"/>
    <w:rsid w:val="00B86620"/>
    <w:rsid w:val="00B961BB"/>
    <w:rsid w:val="00B97012"/>
    <w:rsid w:val="00B97855"/>
    <w:rsid w:val="00BA10AC"/>
    <w:rsid w:val="00BA1711"/>
    <w:rsid w:val="00BA2899"/>
    <w:rsid w:val="00BA2C2A"/>
    <w:rsid w:val="00BB049C"/>
    <w:rsid w:val="00BB0916"/>
    <w:rsid w:val="00BB0FC6"/>
    <w:rsid w:val="00BB1F54"/>
    <w:rsid w:val="00BB20A2"/>
    <w:rsid w:val="00BB31D1"/>
    <w:rsid w:val="00BB3369"/>
    <w:rsid w:val="00BB3418"/>
    <w:rsid w:val="00BB55F8"/>
    <w:rsid w:val="00BC2BE5"/>
    <w:rsid w:val="00BC51E1"/>
    <w:rsid w:val="00BC5D68"/>
    <w:rsid w:val="00BD0623"/>
    <w:rsid w:val="00BD2894"/>
    <w:rsid w:val="00BD29F3"/>
    <w:rsid w:val="00BD3538"/>
    <w:rsid w:val="00BE03BB"/>
    <w:rsid w:val="00BE1400"/>
    <w:rsid w:val="00BE1FFE"/>
    <w:rsid w:val="00BE33A3"/>
    <w:rsid w:val="00BE4302"/>
    <w:rsid w:val="00BE492C"/>
    <w:rsid w:val="00BE5783"/>
    <w:rsid w:val="00BE5ADB"/>
    <w:rsid w:val="00BF1417"/>
    <w:rsid w:val="00BF3AD5"/>
    <w:rsid w:val="00BF6E7D"/>
    <w:rsid w:val="00BF6F74"/>
    <w:rsid w:val="00BF7380"/>
    <w:rsid w:val="00BF7636"/>
    <w:rsid w:val="00C0216A"/>
    <w:rsid w:val="00C022EE"/>
    <w:rsid w:val="00C0307F"/>
    <w:rsid w:val="00C036BA"/>
    <w:rsid w:val="00C039D4"/>
    <w:rsid w:val="00C03B26"/>
    <w:rsid w:val="00C03BCF"/>
    <w:rsid w:val="00C040EA"/>
    <w:rsid w:val="00C04CAD"/>
    <w:rsid w:val="00C04E88"/>
    <w:rsid w:val="00C052A1"/>
    <w:rsid w:val="00C057A2"/>
    <w:rsid w:val="00C0618E"/>
    <w:rsid w:val="00C12550"/>
    <w:rsid w:val="00C14776"/>
    <w:rsid w:val="00C17FB6"/>
    <w:rsid w:val="00C20F83"/>
    <w:rsid w:val="00C22138"/>
    <w:rsid w:val="00C22970"/>
    <w:rsid w:val="00C25502"/>
    <w:rsid w:val="00C25999"/>
    <w:rsid w:val="00C27BA5"/>
    <w:rsid w:val="00C319AC"/>
    <w:rsid w:val="00C33545"/>
    <w:rsid w:val="00C354B7"/>
    <w:rsid w:val="00C37451"/>
    <w:rsid w:val="00C4446A"/>
    <w:rsid w:val="00C44C6E"/>
    <w:rsid w:val="00C45710"/>
    <w:rsid w:val="00C50825"/>
    <w:rsid w:val="00C520C9"/>
    <w:rsid w:val="00C53BD6"/>
    <w:rsid w:val="00C53EEB"/>
    <w:rsid w:val="00C609C4"/>
    <w:rsid w:val="00C61470"/>
    <w:rsid w:val="00C614FA"/>
    <w:rsid w:val="00C62D80"/>
    <w:rsid w:val="00C63A0C"/>
    <w:rsid w:val="00C657F9"/>
    <w:rsid w:val="00C66584"/>
    <w:rsid w:val="00C67717"/>
    <w:rsid w:val="00C7006B"/>
    <w:rsid w:val="00C701A7"/>
    <w:rsid w:val="00C70344"/>
    <w:rsid w:val="00C715ED"/>
    <w:rsid w:val="00C72A63"/>
    <w:rsid w:val="00C72E1E"/>
    <w:rsid w:val="00C74DF9"/>
    <w:rsid w:val="00C75DF4"/>
    <w:rsid w:val="00C76E40"/>
    <w:rsid w:val="00C829B8"/>
    <w:rsid w:val="00C83DA2"/>
    <w:rsid w:val="00C841B5"/>
    <w:rsid w:val="00C84B4A"/>
    <w:rsid w:val="00C864FD"/>
    <w:rsid w:val="00C87716"/>
    <w:rsid w:val="00C900FD"/>
    <w:rsid w:val="00C91431"/>
    <w:rsid w:val="00C93A66"/>
    <w:rsid w:val="00C93AC4"/>
    <w:rsid w:val="00C94847"/>
    <w:rsid w:val="00C95547"/>
    <w:rsid w:val="00CA06B0"/>
    <w:rsid w:val="00CA0727"/>
    <w:rsid w:val="00CA2747"/>
    <w:rsid w:val="00CA5205"/>
    <w:rsid w:val="00CA7157"/>
    <w:rsid w:val="00CB1F46"/>
    <w:rsid w:val="00CB26AA"/>
    <w:rsid w:val="00CB2EA0"/>
    <w:rsid w:val="00CB4DA6"/>
    <w:rsid w:val="00CB65B3"/>
    <w:rsid w:val="00CB6712"/>
    <w:rsid w:val="00CB680E"/>
    <w:rsid w:val="00CB7DDF"/>
    <w:rsid w:val="00CC1022"/>
    <w:rsid w:val="00CC2D5A"/>
    <w:rsid w:val="00CC2FBE"/>
    <w:rsid w:val="00CC350C"/>
    <w:rsid w:val="00CC6F70"/>
    <w:rsid w:val="00CD23E6"/>
    <w:rsid w:val="00CD292D"/>
    <w:rsid w:val="00CD4A74"/>
    <w:rsid w:val="00CD55FB"/>
    <w:rsid w:val="00CD5E0C"/>
    <w:rsid w:val="00CE0A06"/>
    <w:rsid w:val="00CE19FA"/>
    <w:rsid w:val="00CE5A92"/>
    <w:rsid w:val="00CF0661"/>
    <w:rsid w:val="00CF07D0"/>
    <w:rsid w:val="00CF0933"/>
    <w:rsid w:val="00CF3015"/>
    <w:rsid w:val="00D025E1"/>
    <w:rsid w:val="00D02E1B"/>
    <w:rsid w:val="00D0456C"/>
    <w:rsid w:val="00D060F2"/>
    <w:rsid w:val="00D0774D"/>
    <w:rsid w:val="00D10020"/>
    <w:rsid w:val="00D10F6B"/>
    <w:rsid w:val="00D11C8D"/>
    <w:rsid w:val="00D122E3"/>
    <w:rsid w:val="00D12466"/>
    <w:rsid w:val="00D13085"/>
    <w:rsid w:val="00D143F1"/>
    <w:rsid w:val="00D16565"/>
    <w:rsid w:val="00D1673C"/>
    <w:rsid w:val="00D17A83"/>
    <w:rsid w:val="00D21717"/>
    <w:rsid w:val="00D236D3"/>
    <w:rsid w:val="00D245FC"/>
    <w:rsid w:val="00D313F3"/>
    <w:rsid w:val="00D3240A"/>
    <w:rsid w:val="00D32918"/>
    <w:rsid w:val="00D35B6C"/>
    <w:rsid w:val="00D368F1"/>
    <w:rsid w:val="00D36BF9"/>
    <w:rsid w:val="00D40156"/>
    <w:rsid w:val="00D40465"/>
    <w:rsid w:val="00D404A5"/>
    <w:rsid w:val="00D4159C"/>
    <w:rsid w:val="00D47093"/>
    <w:rsid w:val="00D50B94"/>
    <w:rsid w:val="00D52AD4"/>
    <w:rsid w:val="00D534B9"/>
    <w:rsid w:val="00D56CBB"/>
    <w:rsid w:val="00D57568"/>
    <w:rsid w:val="00D602D3"/>
    <w:rsid w:val="00D60575"/>
    <w:rsid w:val="00D6148C"/>
    <w:rsid w:val="00D646EE"/>
    <w:rsid w:val="00D6702E"/>
    <w:rsid w:val="00D71C5E"/>
    <w:rsid w:val="00D7386A"/>
    <w:rsid w:val="00D74ACF"/>
    <w:rsid w:val="00D7795C"/>
    <w:rsid w:val="00D81AC5"/>
    <w:rsid w:val="00D82356"/>
    <w:rsid w:val="00D82D53"/>
    <w:rsid w:val="00D86219"/>
    <w:rsid w:val="00D86A30"/>
    <w:rsid w:val="00D87B02"/>
    <w:rsid w:val="00D904FE"/>
    <w:rsid w:val="00D9203D"/>
    <w:rsid w:val="00D96921"/>
    <w:rsid w:val="00D979A5"/>
    <w:rsid w:val="00DA176E"/>
    <w:rsid w:val="00DA1F21"/>
    <w:rsid w:val="00DA2C00"/>
    <w:rsid w:val="00DA3E51"/>
    <w:rsid w:val="00DA3FD6"/>
    <w:rsid w:val="00DA5126"/>
    <w:rsid w:val="00DA7679"/>
    <w:rsid w:val="00DB1C6B"/>
    <w:rsid w:val="00DB36F4"/>
    <w:rsid w:val="00DB433E"/>
    <w:rsid w:val="00DB4B1E"/>
    <w:rsid w:val="00DB61A5"/>
    <w:rsid w:val="00DB7440"/>
    <w:rsid w:val="00DB7CC5"/>
    <w:rsid w:val="00DC001D"/>
    <w:rsid w:val="00DC0319"/>
    <w:rsid w:val="00DC1E9D"/>
    <w:rsid w:val="00DC1F08"/>
    <w:rsid w:val="00DC3179"/>
    <w:rsid w:val="00DC4875"/>
    <w:rsid w:val="00DC58B5"/>
    <w:rsid w:val="00DC5FAD"/>
    <w:rsid w:val="00DD620E"/>
    <w:rsid w:val="00DD6B14"/>
    <w:rsid w:val="00DE030C"/>
    <w:rsid w:val="00DE16CA"/>
    <w:rsid w:val="00DE2119"/>
    <w:rsid w:val="00DE2566"/>
    <w:rsid w:val="00DF0EF7"/>
    <w:rsid w:val="00DF1F87"/>
    <w:rsid w:val="00DF4D17"/>
    <w:rsid w:val="00DF6A7E"/>
    <w:rsid w:val="00DF70F2"/>
    <w:rsid w:val="00DF7205"/>
    <w:rsid w:val="00DF781C"/>
    <w:rsid w:val="00E01763"/>
    <w:rsid w:val="00E01DC6"/>
    <w:rsid w:val="00E06955"/>
    <w:rsid w:val="00E0770B"/>
    <w:rsid w:val="00E077BC"/>
    <w:rsid w:val="00E1094C"/>
    <w:rsid w:val="00E13643"/>
    <w:rsid w:val="00E14150"/>
    <w:rsid w:val="00E162FF"/>
    <w:rsid w:val="00E16453"/>
    <w:rsid w:val="00E16CA1"/>
    <w:rsid w:val="00E2155A"/>
    <w:rsid w:val="00E22298"/>
    <w:rsid w:val="00E224AC"/>
    <w:rsid w:val="00E22E78"/>
    <w:rsid w:val="00E2329A"/>
    <w:rsid w:val="00E26DBA"/>
    <w:rsid w:val="00E30DB9"/>
    <w:rsid w:val="00E31936"/>
    <w:rsid w:val="00E31E46"/>
    <w:rsid w:val="00E326BE"/>
    <w:rsid w:val="00E33632"/>
    <w:rsid w:val="00E35F3B"/>
    <w:rsid w:val="00E373B7"/>
    <w:rsid w:val="00E37C9F"/>
    <w:rsid w:val="00E40AAD"/>
    <w:rsid w:val="00E41281"/>
    <w:rsid w:val="00E41EC2"/>
    <w:rsid w:val="00E43172"/>
    <w:rsid w:val="00E44525"/>
    <w:rsid w:val="00E479C8"/>
    <w:rsid w:val="00E47A2D"/>
    <w:rsid w:val="00E50F13"/>
    <w:rsid w:val="00E51E13"/>
    <w:rsid w:val="00E523FA"/>
    <w:rsid w:val="00E53C10"/>
    <w:rsid w:val="00E55564"/>
    <w:rsid w:val="00E55D44"/>
    <w:rsid w:val="00E55EF0"/>
    <w:rsid w:val="00E57D91"/>
    <w:rsid w:val="00E62392"/>
    <w:rsid w:val="00E62C31"/>
    <w:rsid w:val="00E70050"/>
    <w:rsid w:val="00E72B9D"/>
    <w:rsid w:val="00E756D5"/>
    <w:rsid w:val="00E809DB"/>
    <w:rsid w:val="00E817A1"/>
    <w:rsid w:val="00E829E0"/>
    <w:rsid w:val="00E82D08"/>
    <w:rsid w:val="00E82F6D"/>
    <w:rsid w:val="00E851B4"/>
    <w:rsid w:val="00E8536D"/>
    <w:rsid w:val="00E85C5D"/>
    <w:rsid w:val="00E85EBC"/>
    <w:rsid w:val="00E9004A"/>
    <w:rsid w:val="00E92D89"/>
    <w:rsid w:val="00E957AE"/>
    <w:rsid w:val="00E97520"/>
    <w:rsid w:val="00EA0330"/>
    <w:rsid w:val="00EA310A"/>
    <w:rsid w:val="00EA3F01"/>
    <w:rsid w:val="00EA7CDC"/>
    <w:rsid w:val="00EB14D7"/>
    <w:rsid w:val="00EB1909"/>
    <w:rsid w:val="00EB2837"/>
    <w:rsid w:val="00EB2A31"/>
    <w:rsid w:val="00EB6B1A"/>
    <w:rsid w:val="00EB7017"/>
    <w:rsid w:val="00EC210D"/>
    <w:rsid w:val="00EC2AC7"/>
    <w:rsid w:val="00EC77C7"/>
    <w:rsid w:val="00ED10A1"/>
    <w:rsid w:val="00ED1C48"/>
    <w:rsid w:val="00ED2A76"/>
    <w:rsid w:val="00ED457C"/>
    <w:rsid w:val="00ED7860"/>
    <w:rsid w:val="00EE0726"/>
    <w:rsid w:val="00EE1506"/>
    <w:rsid w:val="00EE2436"/>
    <w:rsid w:val="00EE31B8"/>
    <w:rsid w:val="00EE3C20"/>
    <w:rsid w:val="00EE5BE8"/>
    <w:rsid w:val="00EE6009"/>
    <w:rsid w:val="00EE77B4"/>
    <w:rsid w:val="00EF359E"/>
    <w:rsid w:val="00EF449D"/>
    <w:rsid w:val="00EF6B69"/>
    <w:rsid w:val="00F02662"/>
    <w:rsid w:val="00F03465"/>
    <w:rsid w:val="00F06089"/>
    <w:rsid w:val="00F06FA7"/>
    <w:rsid w:val="00F11686"/>
    <w:rsid w:val="00F14C7B"/>
    <w:rsid w:val="00F14CC5"/>
    <w:rsid w:val="00F15582"/>
    <w:rsid w:val="00F15C85"/>
    <w:rsid w:val="00F1601F"/>
    <w:rsid w:val="00F16988"/>
    <w:rsid w:val="00F20471"/>
    <w:rsid w:val="00F22033"/>
    <w:rsid w:val="00F26869"/>
    <w:rsid w:val="00F271C0"/>
    <w:rsid w:val="00F35128"/>
    <w:rsid w:val="00F3588D"/>
    <w:rsid w:val="00F36C2E"/>
    <w:rsid w:val="00F40F1B"/>
    <w:rsid w:val="00F415CF"/>
    <w:rsid w:val="00F42783"/>
    <w:rsid w:val="00F44A09"/>
    <w:rsid w:val="00F4697B"/>
    <w:rsid w:val="00F46AAD"/>
    <w:rsid w:val="00F502A0"/>
    <w:rsid w:val="00F57D0A"/>
    <w:rsid w:val="00F607BC"/>
    <w:rsid w:val="00F63964"/>
    <w:rsid w:val="00F67B68"/>
    <w:rsid w:val="00F71D37"/>
    <w:rsid w:val="00F73FCF"/>
    <w:rsid w:val="00F743CA"/>
    <w:rsid w:val="00F77538"/>
    <w:rsid w:val="00F77DD0"/>
    <w:rsid w:val="00F81EF2"/>
    <w:rsid w:val="00F82EEF"/>
    <w:rsid w:val="00F84D99"/>
    <w:rsid w:val="00F85805"/>
    <w:rsid w:val="00F87242"/>
    <w:rsid w:val="00F87755"/>
    <w:rsid w:val="00F90E29"/>
    <w:rsid w:val="00F9290A"/>
    <w:rsid w:val="00F9504F"/>
    <w:rsid w:val="00F96C81"/>
    <w:rsid w:val="00F96E9A"/>
    <w:rsid w:val="00FA53DC"/>
    <w:rsid w:val="00FA758C"/>
    <w:rsid w:val="00FA7BBB"/>
    <w:rsid w:val="00FB1200"/>
    <w:rsid w:val="00FB2937"/>
    <w:rsid w:val="00FC13C4"/>
    <w:rsid w:val="00FC382F"/>
    <w:rsid w:val="00FC7010"/>
    <w:rsid w:val="00FC71F3"/>
    <w:rsid w:val="00FD04EB"/>
    <w:rsid w:val="00FD0650"/>
    <w:rsid w:val="00FD26C0"/>
    <w:rsid w:val="00FD2780"/>
    <w:rsid w:val="00FD356E"/>
    <w:rsid w:val="00FD3B94"/>
    <w:rsid w:val="00FD3D28"/>
    <w:rsid w:val="00FD3EA9"/>
    <w:rsid w:val="00FD4446"/>
    <w:rsid w:val="00FD720B"/>
    <w:rsid w:val="00FE1C48"/>
    <w:rsid w:val="00FE311E"/>
    <w:rsid w:val="00FE3489"/>
    <w:rsid w:val="00FE4BFC"/>
    <w:rsid w:val="00FE5A8F"/>
    <w:rsid w:val="00FE6F68"/>
    <w:rsid w:val="00FE7627"/>
    <w:rsid w:val="00FF2638"/>
    <w:rsid w:val="00FF43E9"/>
    <w:rsid w:val="00FF4CEB"/>
    <w:rsid w:val="00FF4F5F"/>
    <w:rsid w:val="00FF56DC"/>
    <w:rsid w:val="00FF63FE"/>
    <w:rsid w:val="00FF7111"/>
    <w:rsid w:val="00FF778B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868686" strokecolor="#868686">
      <v:fill color="#868686"/>
      <v:stroke color="#868686" weight=".05pt"/>
    </o:shapedefaults>
    <o:shapelayout v:ext="edit">
      <o:idmap v:ext="edit" data="1"/>
    </o:shapelayout>
  </w:shapeDefaults>
  <w:decimalSymbol w:val=","/>
  <w:listSeparator w:val=";"/>
  <w14:docId w14:val="002E8F09"/>
  <w15:docId w15:val="{79E71C67-ECEA-4F74-9565-387C7793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2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B3BC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63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C87716"/>
  </w:style>
  <w:style w:type="paragraph" w:styleId="NormalWeb">
    <w:name w:val="Normal (Web)"/>
    <w:aliases w:val="Titulo 3.1.2"/>
    <w:basedOn w:val="Normal"/>
    <w:uiPriority w:val="99"/>
    <w:rsid w:val="009A09B2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9A09B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A09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A09B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A0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9A09B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002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02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2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02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82D08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82D0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C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CA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42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NormalJustificado">
    <w:name w:val="Normal + Justificado"/>
    <w:aliases w:val="Primeira linha:  1,25 cm,Espaçamento entre linhas:  1,..."/>
    <w:basedOn w:val="Normal"/>
    <w:rsid w:val="00B961BB"/>
    <w:pPr>
      <w:spacing w:line="360" w:lineRule="auto"/>
    </w:pPr>
  </w:style>
  <w:style w:type="character" w:customStyle="1" w:styleId="longtext">
    <w:name w:val="long_text"/>
    <w:basedOn w:val="Fontepargpadro"/>
    <w:rsid w:val="00B961BB"/>
  </w:style>
  <w:style w:type="paragraph" w:styleId="Corpodetexto2">
    <w:name w:val="Body Text 2"/>
    <w:basedOn w:val="Normal"/>
    <w:link w:val="Corpodetexto2Char"/>
    <w:rsid w:val="00B961B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961BB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3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B53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B534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B53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53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534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st">
    <w:name w:val="st"/>
    <w:basedOn w:val="Fontepargpadro"/>
    <w:rsid w:val="0088469A"/>
  </w:style>
  <w:style w:type="character" w:customStyle="1" w:styleId="st1">
    <w:name w:val="st1"/>
    <w:basedOn w:val="Fontepargpadro"/>
    <w:rsid w:val="009E1B9D"/>
  </w:style>
  <w:style w:type="character" w:customStyle="1" w:styleId="shorttext">
    <w:name w:val="short_text"/>
    <w:basedOn w:val="Fontepargpadro"/>
    <w:rsid w:val="009B3BC4"/>
  </w:style>
  <w:style w:type="character" w:customStyle="1" w:styleId="Ttulo2Char">
    <w:name w:val="Título 2 Char"/>
    <w:basedOn w:val="Fontepargpadro"/>
    <w:link w:val="Ttulo2"/>
    <w:rsid w:val="009B3B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link w:val="DefaultChar"/>
    <w:rsid w:val="001368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7517DE"/>
    <w:rPr>
      <w:b/>
      <w:bCs/>
      <w:sz w:val="20"/>
      <w:szCs w:val="20"/>
    </w:rPr>
  </w:style>
  <w:style w:type="character" w:customStyle="1" w:styleId="titulo">
    <w:name w:val="titulo"/>
    <w:basedOn w:val="Fontepargpadro"/>
    <w:rsid w:val="005D6B58"/>
  </w:style>
  <w:style w:type="character" w:styleId="nfase">
    <w:name w:val="Emphasis"/>
    <w:uiPriority w:val="20"/>
    <w:qFormat/>
    <w:rsid w:val="005D6B58"/>
    <w:rPr>
      <w:i/>
      <w:iCs/>
    </w:rPr>
  </w:style>
  <w:style w:type="paragraph" w:styleId="Sumrio1">
    <w:name w:val="toc 1"/>
    <w:basedOn w:val="Normal"/>
    <w:next w:val="Normal"/>
    <w:autoRedefine/>
    <w:uiPriority w:val="39"/>
    <w:unhideWhenUsed/>
    <w:rsid w:val="006524E3"/>
    <w:pPr>
      <w:tabs>
        <w:tab w:val="right" w:leader="dot" w:pos="9061"/>
      </w:tabs>
      <w:suppressAutoHyphens/>
    </w:pPr>
    <w:rPr>
      <w:noProof/>
      <w:lang w:eastAsia="ar-SA"/>
    </w:rPr>
  </w:style>
  <w:style w:type="paragraph" w:styleId="SemEspaamento">
    <w:name w:val="No Spacing"/>
    <w:uiPriority w:val="1"/>
    <w:qFormat/>
    <w:rsid w:val="001E1275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1E1275"/>
    <w:rPr>
      <w:b/>
      <w:bCs/>
    </w:rPr>
  </w:style>
  <w:style w:type="character" w:customStyle="1" w:styleId="apple-converted-space">
    <w:name w:val="apple-converted-space"/>
    <w:basedOn w:val="Fontepargpadro"/>
    <w:rsid w:val="001E1275"/>
  </w:style>
  <w:style w:type="table" w:customStyle="1" w:styleId="Estilo2">
    <w:name w:val="Estilo2"/>
    <w:basedOn w:val="Tabelanormal"/>
    <w:uiPriority w:val="99"/>
    <w:qFormat/>
    <w:rsid w:val="008518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/>
  </w:style>
  <w:style w:type="paragraph" w:styleId="Recuodecorpodetexto">
    <w:name w:val="Body Text Indent"/>
    <w:basedOn w:val="Normal"/>
    <w:link w:val="RecuodecorpodetextoChar"/>
    <w:uiPriority w:val="99"/>
    <w:unhideWhenUsed/>
    <w:rsid w:val="00350A3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0A3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12">
    <w:name w:val="A12"/>
    <w:uiPriority w:val="99"/>
    <w:rsid w:val="00350A34"/>
    <w:rPr>
      <w:rFonts w:cs="Garamond 3 LT Std"/>
      <w:color w:val="000000"/>
      <w:sz w:val="13"/>
      <w:szCs w:val="13"/>
    </w:rPr>
  </w:style>
  <w:style w:type="character" w:customStyle="1" w:styleId="DefaultChar">
    <w:name w:val="Default Char"/>
    <w:link w:val="Default"/>
    <w:rsid w:val="00DF781C"/>
    <w:rPr>
      <w:rFonts w:ascii="Arial" w:eastAsia="Calibri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02775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27758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highlight">
    <w:name w:val="highlight"/>
    <w:basedOn w:val="Fontepargpadro"/>
    <w:rsid w:val="00F743CA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D2A7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D2A7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ED2A76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63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customStyle="1" w:styleId="Inter-listadereferncias">
    <w:name w:val="Inter - lista de referências"/>
    <w:basedOn w:val="Normal"/>
    <w:rsid w:val="00FD356E"/>
    <w:pPr>
      <w:widowControl w:val="0"/>
      <w:suppressAutoHyphens/>
      <w:spacing w:before="200" w:after="400"/>
      <w:ind w:left="284" w:hanging="284"/>
      <w:jc w:val="both"/>
    </w:pPr>
    <w:rPr>
      <w:rFonts w:ascii="Arial" w:hAnsi="Arial"/>
      <w:color w:val="000000"/>
      <w:szCs w:val="20"/>
    </w:rPr>
  </w:style>
  <w:style w:type="character" w:customStyle="1" w:styleId="fontstyle01">
    <w:name w:val="fontstyle01"/>
    <w:basedOn w:val="Fontepargpadro"/>
    <w:rsid w:val="002D32D7"/>
    <w:rPr>
      <w:rFonts w:ascii="Source Sans Pro" w:hAnsi="Source Sans Pro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xtodecomentrio1">
    <w:name w:val="Texto de comentário1"/>
    <w:basedOn w:val="Normal"/>
    <w:rsid w:val="00F15C85"/>
    <w:pPr>
      <w:suppressAutoHyphens/>
      <w:jc w:val="both"/>
    </w:pPr>
    <w:rPr>
      <w:rFonts w:ascii="Arial" w:hAnsi="Arial" w:cs="Arial"/>
      <w:sz w:val="20"/>
      <w:szCs w:val="20"/>
      <w:lang w:val="x-none" w:eastAsia="zh-CN"/>
    </w:rPr>
  </w:style>
  <w:style w:type="paragraph" w:customStyle="1" w:styleId="TextosemFormatao2">
    <w:name w:val="Texto sem Formatação2"/>
    <w:basedOn w:val="Normal"/>
    <w:rsid w:val="00D602D3"/>
    <w:pPr>
      <w:suppressAutoHyphens/>
      <w:spacing w:line="360" w:lineRule="auto"/>
      <w:jc w:val="both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TextosemFormatao1">
    <w:name w:val="Texto sem Formatação1"/>
    <w:basedOn w:val="Normal"/>
    <w:rsid w:val="003813C3"/>
    <w:pPr>
      <w:suppressAutoHyphens/>
    </w:pPr>
    <w:rPr>
      <w:rFonts w:ascii="Courier New" w:hAnsi="Courier New" w:cs="Courier New"/>
      <w:sz w:val="20"/>
      <w:lang w:val="hr-HR" w:eastAsia="zh-CN"/>
    </w:rPr>
  </w:style>
  <w:style w:type="character" w:customStyle="1" w:styleId="A3">
    <w:name w:val="A3"/>
    <w:uiPriority w:val="99"/>
    <w:rsid w:val="000D238F"/>
    <w:rPr>
      <w:rFonts w:cs="Garamond"/>
      <w:color w:val="000000"/>
      <w:sz w:val="22"/>
      <w:szCs w:val="22"/>
    </w:rPr>
  </w:style>
  <w:style w:type="paragraph" w:customStyle="1" w:styleId="WW-NormalWeb">
    <w:name w:val="WW-Normal (Web)"/>
    <w:basedOn w:val="Normal"/>
    <w:rsid w:val="00A47F7C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character" w:customStyle="1" w:styleId="ecxst">
    <w:name w:val="ecxst"/>
    <w:rsid w:val="00A47F7C"/>
  </w:style>
  <w:style w:type="paragraph" w:styleId="Sumrio3">
    <w:name w:val="toc 3"/>
    <w:basedOn w:val="Normal"/>
    <w:next w:val="Normal"/>
    <w:autoRedefine/>
    <w:uiPriority w:val="39"/>
    <w:unhideWhenUsed/>
    <w:rsid w:val="00273751"/>
    <w:pPr>
      <w:suppressAutoHyphens/>
      <w:spacing w:after="100"/>
      <w:ind w:left="480"/>
    </w:pPr>
    <w:rPr>
      <w:rFonts w:ascii="Arial" w:hAnsi="Arial"/>
      <w:lang w:eastAsia="ar-S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73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73A8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rticle-headermeta-info-data">
    <w:name w:val="article-header__meta-info-data"/>
    <w:basedOn w:val="Fontepargpadro"/>
    <w:rsid w:val="00E37C9F"/>
  </w:style>
  <w:style w:type="character" w:customStyle="1" w:styleId="a">
    <w:name w:val="_"/>
    <w:basedOn w:val="Fontepargpadro"/>
    <w:rsid w:val="00E37C9F"/>
  </w:style>
  <w:style w:type="table" w:customStyle="1" w:styleId="TabelaSimples22">
    <w:name w:val="Tabela Simples 22"/>
    <w:basedOn w:val="Tabelanormal"/>
    <w:uiPriority w:val="42"/>
    <w:rsid w:val="00BD28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9">
    <w:name w:val="A9"/>
    <w:uiPriority w:val="99"/>
    <w:rsid w:val="00FC382F"/>
    <w:rPr>
      <w:rFonts w:cs="Omni"/>
      <w:color w:val="000000"/>
      <w:sz w:val="11"/>
      <w:szCs w:val="11"/>
    </w:rPr>
  </w:style>
  <w:style w:type="paragraph" w:customStyle="1" w:styleId="Inter-pargrafopadro">
    <w:name w:val="Inter - parágrafo padrão"/>
    <w:basedOn w:val="Normal"/>
    <w:rsid w:val="00106D02"/>
    <w:pPr>
      <w:widowControl w:val="0"/>
      <w:suppressAutoHyphens/>
      <w:spacing w:before="119" w:line="360" w:lineRule="auto"/>
      <w:ind w:firstLine="709"/>
      <w:jc w:val="both"/>
    </w:pPr>
    <w:rPr>
      <w:rFonts w:ascii="Arial" w:hAnsi="Arial"/>
      <w:color w:val="000000"/>
      <w:szCs w:val="20"/>
    </w:rPr>
  </w:style>
  <w:style w:type="paragraph" w:customStyle="1" w:styleId="Inter-primeiropargrafodeseo">
    <w:name w:val="Inter - primeiro parágrafo de seção"/>
    <w:basedOn w:val="Inter-pargrafopadro"/>
    <w:next w:val="Inter-pargrafopadro"/>
    <w:rsid w:val="00106D02"/>
    <w:pPr>
      <w:ind w:firstLine="0"/>
    </w:pPr>
  </w:style>
  <w:style w:type="paragraph" w:customStyle="1" w:styleId="Inter-Citaesdeoutrosautores">
    <w:name w:val="Inter - Citações de outros autores"/>
    <w:basedOn w:val="Inter-pargrafopadro"/>
    <w:next w:val="Inter-pargrafopadro"/>
    <w:rsid w:val="00106D02"/>
    <w:pPr>
      <w:suppressAutoHyphens w:val="0"/>
      <w:spacing w:before="232" w:after="119"/>
      <w:ind w:left="2268" w:firstLine="0"/>
    </w:pPr>
    <w:rPr>
      <w:sz w:val="20"/>
    </w:rPr>
  </w:style>
  <w:style w:type="table" w:styleId="TabeladeGrade4-nfase3">
    <w:name w:val="Grid Table 4 Accent 3"/>
    <w:basedOn w:val="Tabelanormal"/>
    <w:uiPriority w:val="49"/>
    <w:rsid w:val="00FD444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hort-url">
    <w:name w:val="short-url"/>
    <w:basedOn w:val="Fontepargpadro"/>
    <w:rsid w:val="00FD4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839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180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2982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4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86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4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689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78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1737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45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921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8854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6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3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65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868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7812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benge.org.br/CobengeAnteriores/2003/artigos/EIT615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enge.org.br/cobenge-2014/Artigos/129002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repositorio.ufscar.br/bitstream/handle/ufscar/4687/5600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repositorio.ufscar.br/bitstream/handle/ufscar/4687/5600.pdf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benge.org.br/CobengeAnteriores/2003/artigos/EIT615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76C64F-D602-43EA-BF97-89A0B542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1788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 BATISTA RODRIGUES</dc:creator>
  <cp:lastModifiedBy>JAQUELINE AIRES MASCARENHAS</cp:lastModifiedBy>
  <cp:revision>2</cp:revision>
  <cp:lastPrinted>2018-04-22T22:15:00Z</cp:lastPrinted>
  <dcterms:created xsi:type="dcterms:W3CDTF">2021-08-04T14:33:00Z</dcterms:created>
  <dcterms:modified xsi:type="dcterms:W3CDTF">2021-08-04T14:33:00Z</dcterms:modified>
</cp:coreProperties>
</file>